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62267965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60E16BE8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42F59373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0BF0A1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5A1B41A1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2B1A21D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53A53090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0344F216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r w:rsidR="00D02037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14:paraId="0707ED71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62CCB6A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0F84774B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67E141F9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47ACE378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E9F4FA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BFAA6F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63FA4C53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1DA2F5BB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144EEA7D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32868B30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6E9678BE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0038E752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0FB9BF35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63E9178A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47216C9C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220EF4A1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32CB950A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66F2E9D5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507D8D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2ED851A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D183274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454574B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2A5B933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5ABEDB60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001892B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5F7E29B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1BD1FB0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17B401D1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757270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5D92F436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6FB65B35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D5E781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1F256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EA4BE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6E262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BA3BC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3799608E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AFB60C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4E7E2EC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9352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79D71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23D5BB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F4EE9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7333D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08DB399D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219F511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33A8335A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5D3DE47F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A73B946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49783CE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26E87A09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56C6E267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3DAFC4BD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3F9E8555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3F6DF475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847F987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C3CA5C1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615C730C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1B6898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05885235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9C67D9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ECBF40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32B68567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28856E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70938B99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7150FE01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F6716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02B698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23CBDF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2D5DF4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7A4191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3B322F0B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2D343B20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8AE5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6B5D8697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CFC7D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FF144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BA1C4B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DC590A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50AEC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4DA91D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012C83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0E159FE5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B77C513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C2DF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7D5E9E2A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1848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406CB5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971A78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F48B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F51CCC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E6AC37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62C5EC0B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96AA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138AC6B7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5E9A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231668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1F732A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91F4DD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6B9DA0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DF607D0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4907835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8C47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0EE3BDBF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38D6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712A54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71C863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2138B5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89612D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61EAFE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80DE79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F3108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305BA038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74CE7B43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05D36C75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461E46F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94EAD7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01F8AB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DABA9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9F4FD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C66542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278EBC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9BA281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B61165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DC62410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5624184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785EA3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319733BE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AF484CC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7DB40D60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10A8CB41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68A3E2D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0801BB6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0B119770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7F720A3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FFDBCA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9FCA8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B2A217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A53C74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2F5BEA85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3CEB5B96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25504D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86666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5133B6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DDA00C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013735CE" w14:textId="77777777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7440B446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50D7F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7A065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552B2FD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00A97D4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E17D7B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522F136B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199B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581FEE15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8CDFA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D2F56B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1DDE9E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F21795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7F9436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59071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631B10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1210B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196AB8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FD8247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77BD827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4CF459C4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5201B65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4BC7D99E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689C656F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524861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395B60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735A1A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546466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2D194DCF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EC3EFF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399726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6876D4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AA37DAE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12F1CD7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ECAD09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B2361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29B8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A63FB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E76B5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0D6E8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5F1EE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1C70EB8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7234BA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E7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FBF96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BD855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0F5C486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8C7A85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44F359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8453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C35AE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83B55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0F83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CF2A8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9E4625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DCA852C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8107C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5581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E1624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841FF3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7164835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639EE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5084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4AB29E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73D098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ED44669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D1629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4F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6C976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F9C3D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762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51C9C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7D0DB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0B8245AF" w14:textId="77777777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9E16B7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A4BE4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E2266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8236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FB80BEA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161C4F85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72ADD277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117023DB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64CAE6E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723555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018CE08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148DE48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283ACF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30902484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24D5996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16BFF5E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73098A6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E5CCBD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903F94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787E69E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4B10E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787C5A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EB7A69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167EA46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1376E50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33C376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26FED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1B0AE7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0C64D2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2EA39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B76361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C6C632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0524534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5D9C17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388686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B8DB0A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5BFA933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14:paraId="3941D5F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0878BE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7B0CE88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4733663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BA4AD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ED6A38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4B4D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42EBE5B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6ED81A6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7379F6D2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EDDFC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496E49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3BCC38B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A99A3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198E8EAC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0409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EF3AC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3CF4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E716A7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0D856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1C3D97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7BBA8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2AE806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813A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79BD80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BAD12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9F63B0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6444DE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56E154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B33F82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3C3A7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3EDFCA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C02E16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8DBF2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9EAFE8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688DF3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9E46E6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F7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04B46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A186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715B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68CF5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E72FD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3593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38F6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640D08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F8BFBB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3A7C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1287C38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BE79A2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3A04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486F7D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9E5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835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C433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3B3D5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E155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49A1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4476F9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391DA6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3E79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57D0FE9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D65C74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941B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30BB54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F78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CEC8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DBEB6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E3F81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13A0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B4CA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B8841A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54CDE9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3549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614D49A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7C4E4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86BE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A6F4E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D04A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834E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91C77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9E531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63C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E951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9B5ED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A92334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568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73AF04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D105EB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8FC3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DFA4A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7C98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B991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1DA92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F013A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F455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2DEC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4A8AA5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59CB59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F026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68552B0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B20674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CAF6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4513CF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5E13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EB05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0930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C5A36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A65E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3632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7C0612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A5D058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970B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782BBC6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660F87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290BA0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EAFF8E1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4FEB9E0A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D1AB85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F42E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56EC4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10B2BDB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3424636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073FE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419CFD1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70DC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08C08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CF7D4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4B15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3BC6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2EBF6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B7207D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2D39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F1845C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A600AC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748B7F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48B329C1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139B77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3F287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080042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10CAE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584504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D78EC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6A8D9753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F330F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0AAE1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6904C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8DF85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FE4F1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42D8D2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28E1DC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118AC0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8BD7B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1DE6A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AE823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DC5D03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8D0D6B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EC93DE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958E5E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2792C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DB7C84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8B1A8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861CAA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067B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454B264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C55B3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E15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283E3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E7491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8EB453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BAE6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F0B6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9426D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A1B13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9231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3011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12E346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49D848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F2D7F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059CC9E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4C89F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6525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A21D5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4B5F0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D88742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C6D8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3E7B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BBEB3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3C1B4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FB7A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47BE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4F2DDC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34163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44B82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AB734E5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00BAD6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1B3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6701E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C0AF7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C17688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2D5A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AEE6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B9195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0D3D3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1A24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B1B9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08F3B1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1DBA2A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FB8F5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89967D4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174F21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7798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87F63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15BBE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ED5E04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93A4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DFB7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74716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3025B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4848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DD46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DC9B88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B8E65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66A570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2342EB70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0312A8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2FD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ED512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F1D4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3446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02F2F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2F4E4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A2F1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D5B8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ABCF92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EAFF07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EA9CDA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23BFBC00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94EFFE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2C8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A9514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FD6C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F5CC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7C30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225B0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B1A2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7E2C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2C3A93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73F49F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048DC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2061B416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D9C020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67899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544D45F2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33812FE1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1691D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5F3C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5A06A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AA7BFC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075E54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5E9AB6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3E725D73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F467AD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2DE39BEB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FE14BF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2CAC35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9D746CB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3B5E9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9266F2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E4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B2CA3D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5A9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EC178F8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F4AB6AF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4F235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70B197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FDDD7A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CA71C8C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FF22D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E969CE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C8CBE6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9AA09B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77D66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67F34C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2ED7CF4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BDF8E62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5A661519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559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94A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E4D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046582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5B1BB4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E6A28B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2408200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42B12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92130F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F8C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757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0BE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44FB8C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170303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7F66ED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6C17D2A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4E0CE293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7EB9F2F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15468945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52C05BE7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5CF851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F303E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7DA74D2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7BB5937D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28EE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81E40D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16AB47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5DDB5E1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8144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55FAB6A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FA21A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3A99D0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92B7649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65B16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54737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4A41CA7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74DEF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959174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FA01DB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60BE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22A0177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EBE3D3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FCF1F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BE51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D6EC0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4ACEA02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871729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904D12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E988D3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32E5F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532F731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9A07E6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2DCCBB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41B65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BB60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45504AD6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420C0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D48B10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E7BDE8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6D1FA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36618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114997B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53BC59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6D7C8D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24FD504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AB98E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AA9BF5D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50AE7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420091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CA5BF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F7FE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732748C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D1F50D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C2956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A7FB1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816CA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DD0C58C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E0116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6CAE37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644C5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23B59EB3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376B18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44C63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3558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48C6648D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95ED68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C160FB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271D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E0C6370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C4FC74F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557A3DCE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F2D8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28716FFD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F2E8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F09DC6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E1998F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CDA9D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EBA6CE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6B0AA5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8445AA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E1FFAC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30ACC34D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3D41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7DB4E9A5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2EE5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D03CC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D785A5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2EF14C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EBA8BB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745C60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B08850D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6CCC3B99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03B7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1A3CBC72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75EA8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5974500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73ECF1E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F9C7BA0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13F9F24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0C8DEC6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51742B2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8668EAB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17BEE19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A69DC7F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7162B42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88649E6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5A554894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C040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1AC339C2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389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65E0F76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183FF74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FEBD9F5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6157D84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17D3846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BE4B112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F69B8A2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5DD086E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B9914E3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E8B9387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BA789E4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57D804DF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E697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1E5439C1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FCCE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5B23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B27CB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681E34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5B659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385EEE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D9EA4AF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0CF51689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8758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14:paraId="0C6D1F5D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37E6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6339E2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B0904F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9CEE41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58EDE7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BAB9CD2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1ABFF5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E6F079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2483100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30AFD7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7AB848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A08A40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88AABF0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7AF303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E8CBF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8E4CA7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C38495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6627017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972E1E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750E93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6104A96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3A0A2147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31AB70E4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916BB57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81DAA49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451A7668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233D3CFD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7F597B24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26D60DFD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7CE36AC3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3B83C276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48C7FA04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3ACF3A6E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3B0152AC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CCD599D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CF3C0AA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14:paraId="5F93E62C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E33116D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8304A02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63E6692F" w14:textId="77777777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7F20FB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5177E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71E15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7DF7DB5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0883DB7E" w14:textId="77777777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95E2783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E9498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377A6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5FFD4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25B11BE" w14:textId="77777777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8836A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A69D1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6043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3D02B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9E9BB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C8CF3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C3387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DD0C08F" w14:textId="77777777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C462F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4E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3A709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E74B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44B64259" w14:textId="77777777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78289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8BAA96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1F89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AA6B5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E56C3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75FC0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52C5A1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747B98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5074303" w14:textId="77777777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F1C18C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FC9A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182EC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C7BF6B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59BBDDD" w14:textId="77777777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A2AD73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4C2B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0E80D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722900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30A8644" w14:textId="77777777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CFB175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E1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A4DB2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78AD6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A2204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BC993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F660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38A7B54F" w14:textId="77777777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DC9A0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0AE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046015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6DC8C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721F14F0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E3785C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108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393847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0C5C0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7172B485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733240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CDA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376B99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7B5B5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5884555D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67CBC526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0F572005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1C7411CC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2BDB7882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1DAACBF3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72F9AB4E" w14:textId="77777777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14:paraId="3C5EF0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212A688D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78588F0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F2DD77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4CB0652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26261A9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ED698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29A72B92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0D3F4B6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3D175F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52B666A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8C4DD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393D82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49D8F55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349C16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8D9D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6E7E3F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1920A7C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14D1A0F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917E5A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D17EE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63FD16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7F67C9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BBA06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A9182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B530A5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3BBFD98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A0A20D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9A7C13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E969F9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748680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14:paraId="5A38E0F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4D1B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20BEFE92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379E923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31B008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DEF251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6F919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5322A3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0089AB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3C782C6C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4CED9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44CF8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35D9E43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31566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6714B4BC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66855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8161A72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30157F7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985C53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11A9B7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4CB10B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4D8A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2B451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B24497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3FE34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1E4B2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735FED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7F737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D7DC73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507627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2D1829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A8BE5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3F20E0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10875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D25174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FAF69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D35CD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20AE10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95BC1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2CC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2DCE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250C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0E21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1E6E5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CAFB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ECA4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3508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345F8A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60164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44B5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65BBD6F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667D1F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A7D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68DE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E32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FCD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2D3C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899A8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A77C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2BB0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75DE74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87EE35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54C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7A1ECB1B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23302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EF5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A5E3C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13CE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B9A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7EB6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FA5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6282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EB6C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6A7F2D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41C4BF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B3A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0DB8D16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A62CFE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DDB5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650C1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EE7D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0F0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EBF79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57F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7F9D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929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2812A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04F95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926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445BEE7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6454E22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BD3244D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E246F6B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D346B8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4CDB6E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8AFBF4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3F0962F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BE5B0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B7AA43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350B8A15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16BD14E2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D6DFFD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49DC48E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5D800F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A9738C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C292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3033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1F50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4567458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25E2505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0D15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6E26A4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2E6A7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A960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58DC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C73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0BF7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19E3E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ED9412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48DD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DB9AA5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4F16C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97EBA30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2AF37C03" w14:textId="77777777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6C7A80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64D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F56B32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23F91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0B1704D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20F20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43F225E0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A3DDB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87D791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9A54D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BB6C4B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A60BF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62672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F23CB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70FB96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479EF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3AA7D0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E8BC68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34BA6A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844E8F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6AA7A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753A30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45FF7F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B8DE6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F38F22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AFA39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244E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208BF5E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9E94A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20D7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65C032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2808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C38C6A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AD7A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0F93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85860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7291B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D83B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2896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A1DF54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A5896B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9ABB1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1B7D7965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4A25A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E98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AA419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9C76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914814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F809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502D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ABA23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BE2C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8371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7950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28BFAB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F1D1C0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AC966E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603F459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7A6EAA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44BF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3638AB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D609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DFFD0C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9648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2105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8D0A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B8D58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5885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C829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21AC6E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84D62E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BD85A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3246541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C1E0C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857E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B21D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11628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0FFD909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19A0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E9A7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9A41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9222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F3E0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B7DE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0FA5F1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01EAA1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70A2D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8436857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64D43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E4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D7F36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0F81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9EC5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B72D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0130F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F660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A7B5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D1A1C5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BEBCE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961CEB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6B49C1A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06BE1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7C5E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F522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FA77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85F6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F0640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A658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648C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2FED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F67644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C7FFB3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D6923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32E59D9" w14:textId="77777777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9D573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CC3252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B33F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C635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C03B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D47F1D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C15243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21B0F7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AB82EE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439A4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258BA0F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691A9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EF3C8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38B355F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B3EB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EF133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7E9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5420D8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76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98E3F5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11F94B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399E4B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1E8E47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E91F0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FC5BE43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021124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FC69357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00F6C3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BF6D7B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6EC76C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96DF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EF7FF97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B152616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562F8ED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7B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60A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B4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61147B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FF7E2D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C5F2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528980D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BEBF8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C595E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70D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01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3F7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DEECB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CFAAB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78E8B7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0218B4F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21EA1431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2C156203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4B5DD685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905B" w14:textId="77777777" w:rsidR="00217F1F" w:rsidRDefault="00217F1F">
      <w:r>
        <w:separator/>
      </w:r>
    </w:p>
  </w:endnote>
  <w:endnote w:type="continuationSeparator" w:id="0">
    <w:p w14:paraId="5882F985" w14:textId="77777777" w:rsidR="00217F1F" w:rsidRDefault="0021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BDAD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1B1A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14:paraId="19D28844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FB36" w14:textId="77777777" w:rsidR="00217F1F" w:rsidRDefault="00217F1F">
      <w:r>
        <w:separator/>
      </w:r>
    </w:p>
  </w:footnote>
  <w:footnote w:type="continuationSeparator" w:id="0">
    <w:p w14:paraId="2D751C52" w14:textId="77777777" w:rsidR="00217F1F" w:rsidRDefault="00217F1F">
      <w:r>
        <w:continuationSeparator/>
      </w:r>
    </w:p>
  </w:footnote>
  <w:footnote w:id="1">
    <w:p w14:paraId="34A81670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F718E9F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32792BA0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6D8B6600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17D4F5C7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5FE59CCC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06BD1F38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20636A68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20F5E110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13C7EF05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78293BE0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60EAEEE4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2FDB9E09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174A86C1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21205888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70F118A5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6C4B5778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2167753B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19091BCC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0D7C1FE7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6DE09CA2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5CE5EA23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7B542125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65887FE0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409EA2E5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20DC01F6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3343FAE2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51FC72A3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5CC6BC71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4F38241A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3431">
    <w:abstractNumId w:val="1"/>
  </w:num>
  <w:num w:numId="2" w16cid:durableId="2008090966">
    <w:abstractNumId w:val="2"/>
  </w:num>
  <w:num w:numId="3" w16cid:durableId="1817257179">
    <w:abstractNumId w:val="3"/>
  </w:num>
  <w:num w:numId="4" w16cid:durableId="1149517023">
    <w:abstractNumId w:val="4"/>
  </w:num>
  <w:num w:numId="5" w16cid:durableId="437525109">
    <w:abstractNumId w:val="5"/>
  </w:num>
  <w:num w:numId="6" w16cid:durableId="531694628">
    <w:abstractNumId w:val="6"/>
  </w:num>
  <w:num w:numId="7" w16cid:durableId="672756364">
    <w:abstractNumId w:val="7"/>
  </w:num>
  <w:num w:numId="8" w16cid:durableId="257368389">
    <w:abstractNumId w:val="8"/>
  </w:num>
  <w:num w:numId="9" w16cid:durableId="1881431050">
    <w:abstractNumId w:val="9"/>
  </w:num>
  <w:num w:numId="10" w16cid:durableId="1755739931">
    <w:abstractNumId w:val="22"/>
  </w:num>
  <w:num w:numId="11" w16cid:durableId="1498181662">
    <w:abstractNumId w:val="26"/>
  </w:num>
  <w:num w:numId="12" w16cid:durableId="772549783">
    <w:abstractNumId w:val="21"/>
  </w:num>
  <w:num w:numId="13" w16cid:durableId="1353920636">
    <w:abstractNumId w:val="24"/>
  </w:num>
  <w:num w:numId="14" w16cid:durableId="1524127409">
    <w:abstractNumId w:val="27"/>
  </w:num>
  <w:num w:numId="15" w16cid:durableId="1289315689">
    <w:abstractNumId w:val="0"/>
  </w:num>
  <w:num w:numId="16" w16cid:durableId="1555773543">
    <w:abstractNumId w:val="17"/>
  </w:num>
  <w:num w:numId="17" w16cid:durableId="994139906">
    <w:abstractNumId w:val="19"/>
  </w:num>
  <w:num w:numId="18" w16cid:durableId="1086878356">
    <w:abstractNumId w:val="10"/>
  </w:num>
  <w:num w:numId="19" w16cid:durableId="2102140768">
    <w:abstractNumId w:val="23"/>
  </w:num>
  <w:num w:numId="20" w16cid:durableId="1219321832">
    <w:abstractNumId w:val="30"/>
  </w:num>
  <w:num w:numId="21" w16cid:durableId="1415661141">
    <w:abstractNumId w:val="28"/>
  </w:num>
  <w:num w:numId="22" w16cid:durableId="1118986358">
    <w:abstractNumId w:val="11"/>
  </w:num>
  <w:num w:numId="23" w16cid:durableId="460005144">
    <w:abstractNumId w:val="14"/>
  </w:num>
  <w:num w:numId="24" w16cid:durableId="19868866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5688616">
    <w:abstractNumId w:val="18"/>
  </w:num>
  <w:num w:numId="26" w16cid:durableId="739249085">
    <w:abstractNumId w:val="12"/>
  </w:num>
  <w:num w:numId="27" w16cid:durableId="223376374">
    <w:abstractNumId w:val="16"/>
  </w:num>
  <w:num w:numId="28" w16cid:durableId="1829055857">
    <w:abstractNumId w:val="13"/>
  </w:num>
  <w:num w:numId="29" w16cid:durableId="828912104">
    <w:abstractNumId w:val="29"/>
  </w:num>
  <w:num w:numId="30" w16cid:durableId="308675615">
    <w:abstractNumId w:val="20"/>
  </w:num>
  <w:num w:numId="31" w16cid:durableId="1046022941">
    <w:abstractNumId w:val="15"/>
  </w:num>
  <w:num w:numId="32" w16cid:durableId="9423487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F1F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7A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75D37"/>
  <w15:docId w15:val="{51C3612B-6199-4FFD-8FE0-F5DD1C2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1402-6021-4FA1-88B2-3F19638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2022-11-07T23:14:00Z</dcterms:created>
  <dcterms:modified xsi:type="dcterms:W3CDTF">2022-11-07T23:14:00Z</dcterms:modified>
</cp:coreProperties>
</file>