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99" w:type="dxa"/>
        <w:tblInd w:w="5599" w:type="dxa"/>
        <w:tblLook w:val="04A0" w:firstRow="1" w:lastRow="0" w:firstColumn="1" w:lastColumn="0" w:noHBand="0" w:noVBand="1"/>
      </w:tblPr>
      <w:tblGrid>
        <w:gridCol w:w="3899"/>
      </w:tblGrid>
      <w:tr w:rsidR="00481DD3" w:rsidRPr="00D97AAD" w14:paraId="69D3C946" w14:textId="77777777" w:rsidTr="00D02037">
        <w:trPr>
          <w:trHeight w:val="957"/>
        </w:trPr>
        <w:tc>
          <w:tcPr>
            <w:tcW w:w="3899" w:type="dxa"/>
            <w:shd w:val="clear" w:color="auto" w:fill="auto"/>
          </w:tcPr>
          <w:p w14:paraId="019F20C7" w14:textId="77777777"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2188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 </w:t>
            </w:r>
            <w:r w:rsidR="00942188">
              <w:rPr>
                <w:rFonts w:asciiTheme="minorHAnsi" w:hAnsiTheme="minorHAnsi"/>
                <w:sz w:val="20"/>
                <w:szCs w:val="20"/>
              </w:rPr>
              <w:t>1300)</w:t>
            </w:r>
          </w:p>
          <w:p w14:paraId="50B9252B" w14:textId="77777777"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CDD61E3" w14:textId="77777777"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14:paraId="54012B0A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4BDCF5ED" w14:textId="77777777"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14:paraId="76D35006" w14:textId="77777777"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14:paraId="23B1E899" w14:textId="77777777"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</w:t>
      </w:r>
      <w:r w:rsidR="00D02037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14:paraId="7B34F724" w14:textId="77777777"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39FA1DCF" w14:textId="77777777"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14:paraId="4B56603F" w14:textId="77777777"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14:paraId="4BB726C1" w14:textId="77777777"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14:paraId="4C569A19" w14:textId="77777777"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31627EB5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AA3C67D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68026FFE" w14:textId="77777777"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730"/>
      </w:tblGrid>
      <w:tr w:rsidR="00B45D0A" w:rsidRPr="00D97AAD" w14:paraId="6DB8001D" w14:textId="77777777" w:rsidTr="00C103E6">
        <w:trPr>
          <w:trHeight w:val="379"/>
          <w:jc w:val="center"/>
        </w:trPr>
        <w:tc>
          <w:tcPr>
            <w:tcW w:w="4395" w:type="dxa"/>
            <w:shd w:val="clear" w:color="auto" w:fill="DDD9C3"/>
            <w:vAlign w:val="center"/>
          </w:tcPr>
          <w:p w14:paraId="408F4129" w14:textId="77777777"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14:paraId="52C38C39" w14:textId="77777777"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  <w:gridSpan w:val="4"/>
            <w:shd w:val="clear" w:color="auto" w:fill="FFFFFF"/>
          </w:tcPr>
          <w:p w14:paraId="32E747BE" w14:textId="77777777"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2DEBF84A" w14:textId="77777777" w:rsidTr="00C103E6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14:paraId="46E94C4D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66" w:type="dxa"/>
            <w:gridSpan w:val="4"/>
            <w:shd w:val="clear" w:color="auto" w:fill="FFFFFF"/>
          </w:tcPr>
          <w:p w14:paraId="7F20F1DF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42555CE1" w14:textId="77777777" w:rsidTr="00C103E6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14:paraId="50A10786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266" w:type="dxa"/>
            <w:gridSpan w:val="4"/>
            <w:shd w:val="clear" w:color="auto" w:fill="FFFFFF"/>
          </w:tcPr>
          <w:p w14:paraId="4CAA74F3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14:paraId="07E3A77B" w14:textId="77777777" w:rsidTr="00C103E6">
        <w:trPr>
          <w:trHeight w:val="377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FD8EBF8" w14:textId="77777777"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FE166D5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532B5C6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25742FD8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55C2CCF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</w:tcPr>
          <w:p w14:paraId="6C2FFC01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39CC990" w14:textId="77777777"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0ED75C5" w14:textId="77777777"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60CC0C50" w14:textId="77777777"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266"/>
      </w:tblGrid>
      <w:tr w:rsidR="00663D27" w:rsidRPr="00D97AAD" w14:paraId="3D5DCA54" w14:textId="77777777" w:rsidTr="00C103E6">
        <w:trPr>
          <w:trHeight w:val="543"/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F013BBF" w14:textId="77777777"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14:paraId="46DF9BD8" w14:textId="77777777" w:rsidTr="00C103E6">
        <w:trPr>
          <w:trHeight w:val="673"/>
          <w:jc w:val="center"/>
        </w:trPr>
        <w:tc>
          <w:tcPr>
            <w:tcW w:w="10661" w:type="dxa"/>
            <w:gridSpan w:val="2"/>
            <w:shd w:val="clear" w:color="auto" w:fill="FFFFFF"/>
          </w:tcPr>
          <w:p w14:paraId="5227DE58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E89AA09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24D13D4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1FE8FD2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DE04307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785847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14:paraId="6347E91F" w14:textId="77777777" w:rsidTr="00C103E6">
        <w:trPr>
          <w:trHeight w:val="993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B6A97A5" w14:textId="77777777"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1348572E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454911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210E458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D14F5A2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82036BF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6E110A1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14:paraId="6D4A6DE3" w14:textId="77777777" w:rsidTr="00C103E6">
        <w:trPr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8C73509" w14:textId="77777777"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14:paraId="4874F3D2" w14:textId="77777777" w:rsidTr="00C103E6">
        <w:trPr>
          <w:jc w:val="center"/>
        </w:trPr>
        <w:tc>
          <w:tcPr>
            <w:tcW w:w="10661" w:type="dxa"/>
            <w:gridSpan w:val="2"/>
            <w:shd w:val="clear" w:color="auto" w:fill="FFFFFF"/>
          </w:tcPr>
          <w:p w14:paraId="5B669294" w14:textId="77777777"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09120E03" w14:textId="77777777"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14B03F31" w14:textId="77777777"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14:paraId="17E1A988" w14:textId="77777777" w:rsidTr="00C103E6">
        <w:trPr>
          <w:trHeight w:val="365"/>
          <w:jc w:val="center"/>
        </w:trPr>
        <w:tc>
          <w:tcPr>
            <w:tcW w:w="10661" w:type="dxa"/>
            <w:gridSpan w:val="2"/>
            <w:shd w:val="clear" w:color="auto" w:fill="DDD9C3" w:themeFill="background2" w:themeFillShade="E6"/>
            <w:vAlign w:val="center"/>
          </w:tcPr>
          <w:p w14:paraId="49BAA1E5" w14:textId="77777777"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14:paraId="16179E8B" w14:textId="77777777" w:rsidTr="00C103E6">
        <w:trPr>
          <w:jc w:val="center"/>
        </w:trPr>
        <w:tc>
          <w:tcPr>
            <w:tcW w:w="10661" w:type="dxa"/>
            <w:gridSpan w:val="2"/>
            <w:shd w:val="clear" w:color="auto" w:fill="FFFFFF"/>
          </w:tcPr>
          <w:p w14:paraId="473189FE" w14:textId="77777777"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14:paraId="5287A8F8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396A07D0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33BA889C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14:paraId="6773C23D" w14:textId="77777777" w:rsidTr="00C103E6">
        <w:trPr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329F41E" w14:textId="77777777"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14:paraId="1B86F087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22C6256A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26961A18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14:paraId="5EEF8EDA" w14:textId="77777777"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48223B" w14:textId="77777777"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14:paraId="1555ED87" w14:textId="77777777"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14:paraId="7E6EAF5A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62172" w14:textId="77777777"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BDDE3D" w14:textId="77777777"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03C377" w14:textId="77777777"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4A0B19" w14:textId="77777777"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98C493" w14:textId="77777777"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14:paraId="75BA3D66" w14:textId="77777777"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195095E6" w14:textId="77777777" w:rsidTr="00C103E6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277F5" w14:textId="77777777"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14:paraId="4462357E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34C41" w14:textId="77777777"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E14032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6864D4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F0E85D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0F1F55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320122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6AAE8D6" w14:textId="77777777"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65B306D9" w14:textId="77777777"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37931D23" w14:textId="77777777" w:rsidTr="00C103E6">
        <w:trPr>
          <w:trHeight w:val="374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A9A03" w14:textId="77777777"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14:paraId="422643FA" w14:textId="77777777" w:rsidTr="00C103E6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19C76" w14:textId="77777777"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6C1F0E" w14:textId="77777777"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F01ACD" w14:textId="77777777"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410596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802C0A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10AA2D3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14:paraId="7054B78D" w14:textId="77777777" w:rsidTr="00C103E6">
        <w:trPr>
          <w:trHeight w:val="56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56873" w14:textId="77777777"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14:paraId="76A3BD27" w14:textId="77777777" w:rsidTr="00C103E6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289C4" w14:textId="77777777"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3C139F" w14:textId="77777777"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C9987F" w14:textId="77777777"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EC22E5" w14:textId="77777777"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036E1A" w14:textId="77777777"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9C6C9F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7CEF6F7E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FAF28" w14:textId="77777777"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14:paraId="18011151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51D14" w14:textId="77777777"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8935BF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DFC40B" w14:textId="77777777"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70A3CD" w14:textId="77777777"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48C616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E4394C" w14:textId="77777777"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76E377" w14:textId="77777777"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C021608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14:paraId="5B3441C9" w14:textId="77777777" w:rsidTr="00C103E6">
        <w:trPr>
          <w:jc w:val="center"/>
        </w:trPr>
        <w:tc>
          <w:tcPr>
            <w:tcW w:w="5000" w:type="pct"/>
            <w:gridSpan w:val="3"/>
            <w:shd w:val="clear" w:color="auto" w:fill="DDD9C3"/>
          </w:tcPr>
          <w:p w14:paraId="7714274A" w14:textId="77777777"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14:paraId="041471BD" w14:textId="77777777" w:rsidTr="00C103E6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14:paraId="7ECC9841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9F9E675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30ADF42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323CF20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FCDEAE5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9B93F16" w14:textId="77777777"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2B61E69" w14:textId="77777777"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FB97FCD" w14:textId="77777777"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A68DDA0" w14:textId="77777777"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40B0A3B" w14:textId="77777777"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69461BB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5763D24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14:paraId="27EFD310" w14:textId="77777777" w:rsidTr="00C103E6">
        <w:trPr>
          <w:trHeight w:val="373"/>
          <w:jc w:val="center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1F5C031B" w14:textId="77777777"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14:paraId="62F5726D" w14:textId="77777777" w:rsidTr="00C103E6">
        <w:trPr>
          <w:jc w:val="center"/>
        </w:trPr>
        <w:tc>
          <w:tcPr>
            <w:tcW w:w="1843" w:type="pct"/>
            <w:shd w:val="clear" w:color="auto" w:fill="DDD9C3"/>
            <w:vAlign w:val="center"/>
          </w:tcPr>
          <w:p w14:paraId="3680E5C1" w14:textId="77777777"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09FAE7E5" w14:textId="77777777"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799EFA4E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14:paraId="41BA26EB" w14:textId="77777777" w:rsidTr="00C103E6">
        <w:trPr>
          <w:jc w:val="center"/>
        </w:trPr>
        <w:tc>
          <w:tcPr>
            <w:tcW w:w="1843" w:type="pct"/>
            <w:shd w:val="clear" w:color="auto" w:fill="auto"/>
          </w:tcPr>
          <w:p w14:paraId="7D33B59B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CAFEBC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D9B3CD9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277A46C5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18F9C9A9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14:paraId="2FC158C9" w14:textId="77777777" w:rsidTr="00C103E6">
        <w:trPr>
          <w:jc w:val="center"/>
        </w:trPr>
        <w:tc>
          <w:tcPr>
            <w:tcW w:w="1843" w:type="pct"/>
            <w:shd w:val="clear" w:color="auto" w:fill="auto"/>
          </w:tcPr>
          <w:p w14:paraId="1D73ED00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357D47F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7FC827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502E6CF7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20170FAE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14:paraId="13A42A89" w14:textId="77777777" w:rsidTr="00C103E6">
        <w:trPr>
          <w:jc w:val="center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2777D0F1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9770B0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ECAE02F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28075985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3D02131E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C008BEF" w14:textId="77777777"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14:paraId="499878E9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51236" w14:textId="77777777"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14:paraId="4B2B7790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34D92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A3CC74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E76611" w14:textId="77777777"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43719E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6A9343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A05B84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E39930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78B629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F0EFC7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D96BA15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7A6DB19C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14:paraId="60C419CD" w14:textId="77777777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5D43A2C9" w14:textId="77777777"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06C8CF44" w14:textId="77777777"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14:paraId="492A5851" w14:textId="77777777" w:rsidTr="00C103E6">
        <w:trPr>
          <w:trHeight w:val="472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E1EACDB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DA302A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769699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A7C2F2B" w14:textId="77777777"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14:paraId="1EAD0BD0" w14:textId="77777777" w:rsidTr="00C103E6">
        <w:trPr>
          <w:cantSplit/>
          <w:trHeight w:val="690"/>
          <w:jc w:val="center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88AF124" w14:textId="77777777"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51EA7E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9D935B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22ACAA5" w14:textId="77777777"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15D042AD" w14:textId="77777777" w:rsidTr="00C103E6">
        <w:trPr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FAAE54E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2BCAC3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E6432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26A556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A19F8C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0728664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9A7D92" w14:textId="77777777"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2981D2DB" w14:textId="77777777" w:rsidTr="00C103E6">
        <w:trPr>
          <w:trHeight w:val="371"/>
          <w:jc w:val="center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9AAB41" w14:textId="77777777"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D698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3D7A55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8AE50C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66041D28" w14:textId="77777777" w:rsidTr="00C103E6">
        <w:trPr>
          <w:trHeight w:val="951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482D8B2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AC02D42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51BEA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85C98CF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35EE489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724378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933B6C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5B5621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3F782C22" w14:textId="77777777" w:rsidTr="00C103E6">
        <w:trPr>
          <w:trHeight w:val="979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6DF7A52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4801F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893E10E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2DADFA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6F6A0969" w14:textId="77777777" w:rsidTr="00C103E6">
        <w:trPr>
          <w:trHeight w:val="99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041E5CE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9ADF4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3336A99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8D2250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663D1E8C" w14:textId="77777777" w:rsidTr="00C103E6">
        <w:trPr>
          <w:trHeight w:val="833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F803BE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80F1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C36D20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3E3AB8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5F735E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D9C4C5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5EC1C8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14:paraId="6C75EA31" w14:textId="77777777" w:rsidTr="00C103E6">
        <w:trPr>
          <w:trHeight w:val="1045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C9DBAB" w14:textId="77777777"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FCFDCC" w14:textId="77777777"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A14A4F" w14:textId="77777777"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C924F" w14:textId="77777777"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02A63FA2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14:paraId="79E8FF23" w14:textId="77777777" w:rsidTr="00C103E6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14:paraId="3EE3D7A2" w14:textId="77777777"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14:paraId="45D43B05" w14:textId="77777777"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14:paraId="5DA93F2A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A90D72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14:paraId="2199D8B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14:paraId="261CBD1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8E69C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6D7BE182" w14:textId="77777777"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14:paraId="4487349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1FA0C3B" w14:textId="77777777"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14:paraId="40B3F8D1" w14:textId="77777777"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35D4B6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3D22BAA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7860A69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2EE4A31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4524D8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7409A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62A349E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2D57BF0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1A4900C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DB0C9A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0236192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70702AF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1A2CFCE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AEE28AB" w14:textId="77777777"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2D9AF54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2CC141E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14:paraId="0D09CD8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C1D8323" w14:textId="77777777"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233CB52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AFF428E" w14:textId="77777777"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14:paraId="23F05D73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0E91895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4960DC4D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14:paraId="343B7C4C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73DD8B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7AAF0F4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EA4F9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14:paraId="3FFB44D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258BE94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14:paraId="03814374" w14:textId="77777777"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0579E2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A21842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12D8B19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213E9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14:paraId="7C6A7600" w14:textId="77777777"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DCDB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D09DF1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EC047A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188AFE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0DE4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EEB12F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B438623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87DE8F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15E6C0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E63E3E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92BAD3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BA15168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6BCB343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035D8D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3CCBD51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2B9D2C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DD801D2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2CAB3E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5654E61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A7CE3C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342A9DDE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691C472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1767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8A4C8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7CCB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535F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D4020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5E69F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4BF2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F6873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CAD7A4F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639E6D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58B52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2EC3154C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61F71B6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3ECE7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043E9F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3386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7645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D13BC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EF9A9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0A3D0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D48C9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B223C2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B6B2A1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3B9B5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2B5CFCD8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D14E36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46AE9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6668F4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D5194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895C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D8035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04CB9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429E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C8D4B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C95611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9BAD62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6300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382FECE5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95CB9D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16E7A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081936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BECC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76948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2D2CE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1F76C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1D5FC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EF3B5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0C361D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28DB05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3437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2582FD97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19FDDAB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79FBF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8825D2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FD56A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AFB2E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92EBFB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73AE9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E79E1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967318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BCA4F1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B47EF82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C07C7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3A6880DC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D47485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F5B8C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57BBD6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CDE081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2A6D95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BADA3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52A888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82B7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9628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456BCF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E9D738E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66DE3C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6D282155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6244253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115227" w14:textId="77777777"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5B898080" w14:textId="77777777"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14:paraId="4513A2A4" w14:textId="77777777"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D5335E3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4703C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69D478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5608E93E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14:paraId="2EE8CDDC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2E3EB3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14:paraId="561413D4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939E95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53798C4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EC5A7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84B98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8EC6C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272BBC8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69ACB9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82055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61F9A3F2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B498674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EB7F332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14:paraId="25BBA20E" w14:textId="77777777" w:rsidTr="00C103E6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113728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1C6E7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37C5CC0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300BD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14:paraId="604424C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142E98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14:paraId="6F061C69" w14:textId="77777777"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87CDAB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8DF479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8CB478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983B25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C5D016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70BB1C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6B0AFCF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35563B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DDFB40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A09779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83E6F3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E3D7F20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842C8EB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5228E2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19B348A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DF6FF2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7A6E510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8AE809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988CCCC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02565B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32D11A13" w14:textId="77777777" w:rsidTr="00C103E6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A44A9A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C8EA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36A997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8DD4B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6B26B876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F7F5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457C8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C7494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52AA1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5336D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6C198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C1BD25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2622BE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B3B08E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0A52AD56" w14:textId="77777777" w:rsidTr="00C103E6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AE21F6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C47E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0BE4DD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BC251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7FE6C46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AA63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96BE4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0E9C2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88A53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7C35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CD01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3D70D9F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C32408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EE2B55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2C45E09B" w14:textId="77777777" w:rsidTr="00C103E6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0D065A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988D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563AEF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3D2F1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6244B05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DE6C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FB2CB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EF732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224F9B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4A11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B4902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40BD74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54DA86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F42AF2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15D9451E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FC65CB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EEFF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EA854E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CF20E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672D193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2D967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F24F9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E5019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7AE99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09A6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112D9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60E427B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C195FF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4838D8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047176C3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B3D57E7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2281D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A9A94A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D06409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9A732D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41713F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A246F2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86936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91868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96A14CF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5AD50E4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505393C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5DAD1962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FE5C0A7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C87C7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91D793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80D07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88B4D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34E6EE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8C301E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EF23F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4044C3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D9AB990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3CDC984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8B89EB2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00C63C35" w14:textId="77777777" w:rsidTr="00C103E6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4B3B538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3BFF69" w14:textId="77777777"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51C21F5B" w14:textId="77777777"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14:paraId="1F39D973" w14:textId="77777777"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57E021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3E132E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72803C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EAE644D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34AA407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1839A61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14:paraId="2459B915" w14:textId="77777777" w:rsidTr="00C103E6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0005CDF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38F7C9E1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5088D24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1B4DBD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2681ECDB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6852F1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A42C907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71DCE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AAF693D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174F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F3C1CD9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02B80EF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FFE0AF9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1FF7A423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A609699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667E5B26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87BAC7B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B949ED5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F9E3B66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14:paraId="416C8281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11E2C61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D993F3C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B1BAAE7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0F782C0C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103E90D1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6E34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9748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8F8E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3CD611BA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B72EFEC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36B2B65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14:paraId="6BA6FF72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AD76D45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587EB2D" w14:textId="77777777"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E19C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E35C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F10C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69AE5524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6005229D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00DC763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00A2BA7E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14:paraId="5E44274B" w14:textId="77777777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7DD933D5" w14:textId="77777777"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14:paraId="10A67E33" w14:textId="77777777"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14:paraId="0C8E6638" w14:textId="77777777" w:rsidTr="00C103E6">
        <w:trPr>
          <w:trHeight w:val="78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A44DFF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512319" w14:textId="77777777"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4BC72D6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14:paraId="5991E442" w14:textId="77777777" w:rsidTr="00C103E6">
        <w:trPr>
          <w:trHeight w:val="1136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F42A17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FF9397" w14:textId="77777777"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9CDDC87" w14:textId="77777777"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52D3AA65" w14:textId="77777777" w:rsidTr="00C103E6">
        <w:trPr>
          <w:trHeight w:val="789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EEA12D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9AA1615" w14:textId="77777777"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1E2290" w14:textId="77777777"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8209666" w14:textId="77777777"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536A7B6" w14:textId="77777777"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CCCD718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6495CC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0BDE9C34" w14:textId="77777777" w:rsidTr="00C103E6">
        <w:trPr>
          <w:trHeight w:val="64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3CC520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632DB3" w14:textId="77777777"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DCF408" w14:textId="77777777"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8AC619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2594D0D0" w14:textId="77777777" w:rsidTr="00C103E6">
        <w:trPr>
          <w:trHeight w:val="43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1B38AD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5A311F" w14:textId="77777777"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1B37DE" w14:textId="77777777"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3B3609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0D211061" w14:textId="77777777" w:rsidTr="00C103E6">
        <w:trPr>
          <w:trHeight w:val="36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B715C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D8C04D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55F055" w14:textId="77777777"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F1ED14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61638233" w14:textId="77777777" w:rsidTr="00C103E6">
        <w:trPr>
          <w:trHeight w:val="75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7E133C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B4AEE7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A6A00B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56B4D0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14:paraId="5CC9E052" w14:textId="77777777" w:rsidTr="00C103E6">
        <w:trPr>
          <w:trHeight w:val="616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86DB48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97438D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F0775BA" w14:textId="77777777"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C3C4400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F098F43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74DEAC8B" w14:textId="77777777" w:rsidTr="00C103E6">
        <w:trPr>
          <w:trHeight w:val="65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F81AE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0ECC86" w14:textId="77777777"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9C90220" w14:textId="77777777"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63707A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7A572DAB" w14:textId="77777777" w:rsidTr="00C103E6">
        <w:trPr>
          <w:trHeight w:val="657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8E417E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732EF3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D189C" w14:textId="77777777"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60E15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6DE819F8" w14:textId="77777777" w:rsidTr="00C103E6">
        <w:trPr>
          <w:trHeight w:val="697"/>
          <w:jc w:val="center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D7FE47D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6D9ADA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DA7862" w14:textId="77777777"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149239E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38610DF0" w14:textId="77777777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393A6C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834C3A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1024CF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14:paraId="4B11C555" w14:textId="77777777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6089E0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964079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344397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14:paraId="0ED44F23" w14:textId="77777777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CC20AE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0E5BAC" w14:textId="77777777"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DFB29F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1ECAF3C" w14:textId="77777777"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700B4924" w14:textId="77777777"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14:paraId="6E2FCFBA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1DAB2" w14:textId="77777777"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14:paraId="083657F6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1685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09C136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4606BD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7D5D7F" w14:textId="77777777"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78AD00" w14:textId="77777777"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91A700" w14:textId="77777777"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C08836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7D931C4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14:paraId="6A991ED4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6E4EC" w14:textId="77777777"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14:paraId="2560814C" w14:textId="77777777" w:rsidTr="00C103E6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096D7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E77831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FAD195" w14:textId="77777777"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471C8A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1ECB0D" w14:textId="77777777"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4D16B5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626CC5EA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14:paraId="2A3A04B6" w14:textId="77777777" w:rsidTr="00C103E6">
        <w:trPr>
          <w:trHeight w:val="750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189A4" w14:textId="77777777"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14:paraId="24659697" w14:textId="77777777" w:rsidTr="00C103E6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39370" w14:textId="77777777"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5CBE795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A802C4C" w14:textId="77777777"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2305267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2D5F763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5804CC3" w14:textId="77777777"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60D9D60" w14:textId="77777777"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35B18C2" w14:textId="77777777"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8D19CBF" w14:textId="77777777"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C773629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684EF492" w14:textId="77777777"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8097D73" w14:textId="77777777"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14:paraId="2F53EBED" w14:textId="77777777" w:rsidTr="00C103E6">
        <w:trPr>
          <w:trHeight w:val="843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E7AA5" w14:textId="77777777"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5E68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14:paraId="7937338D" w14:textId="77777777" w:rsidTr="00C103E6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EB0B9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A1E89F1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09EA923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1CB5B3E" w14:textId="77777777"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177FD7D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3448572" w14:textId="77777777"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6C03983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76B1AEC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2F4C2C1" w14:textId="77777777"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2E0129F" w14:textId="77777777"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55C1A79A" w14:textId="77777777"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014790B2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181A3B81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6B6A9" w14:textId="77777777"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14:paraId="7DA2C6E8" w14:textId="77777777" w:rsidTr="00C103E6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9752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BF4A19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8A4773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E3BA41" w14:textId="77777777"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6D2149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8B5A6DE" w14:textId="77777777"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1BCF84C4" w14:textId="77777777"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14:paraId="422A0898" w14:textId="77777777" w:rsidTr="00C103E6">
        <w:trPr>
          <w:trHeight w:val="33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51F2F" w14:textId="77777777"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14:paraId="5C49AFFE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883BD" w14:textId="77777777"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2D64F" w14:textId="77777777"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E456B7" w14:textId="77777777"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DF5EEE" w14:textId="77777777"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1F193D2" w14:textId="77777777"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C08C05" w14:textId="77777777"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24C8868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BDD429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14:paraId="3251072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98D458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BB03EE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3690F7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5083E87B" w14:textId="77777777"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14:paraId="6F7A87C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AB6E57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58E8EF3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90EF65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E0E31D1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4199E53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47FB0AA1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04D39D4E" w14:textId="77777777"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14:paraId="45467282" w14:textId="77777777"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14:paraId="3AA3AF68" w14:textId="77777777"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348CFBE1" w14:textId="77777777"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5E68AD" w:rsidRPr="005E68AD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1FA7AB13" w14:textId="77777777"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7E5AC48D" w14:textId="77777777"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14:paraId="7B334E74" w14:textId="77777777"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14:paraId="7A55B472" w14:textId="77777777"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14:paraId="44F86071" w14:textId="77777777"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14:paraId="07989F9A" w14:textId="77777777"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14:paraId="052F948A" w14:textId="77777777"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14:paraId="0D623173" w14:textId="77777777"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14:paraId="0B0FCEEA" w14:textId="77777777"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14:paraId="78819B14" w14:textId="77777777"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1F2757B0" w14:textId="77777777"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435BB382" w14:textId="77777777"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14:paraId="60DDC175" w14:textId="77777777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30026163" w14:textId="77777777"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665EE0AA" w14:textId="77777777"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14:paraId="1763EF58" w14:textId="77777777" w:rsidTr="00C103E6">
        <w:trPr>
          <w:trHeight w:val="472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6538E54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880AC7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123B1B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A7220DF" w14:textId="77777777"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14:paraId="4D45EB9E" w14:textId="77777777" w:rsidTr="00C103E6">
        <w:trPr>
          <w:cantSplit/>
          <w:trHeight w:val="690"/>
          <w:jc w:val="center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FE1BEC2" w14:textId="77777777"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6016BB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54E051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22E8235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16C660CA" w14:textId="77777777" w:rsidTr="00C103E6">
        <w:trPr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E6CE75E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2F4B8E6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6086E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5E1245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DEFB548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00A582E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E5D26D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22FCA5A0" w14:textId="77777777" w:rsidTr="00C103E6">
        <w:trPr>
          <w:trHeight w:val="371"/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7BD9E8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7FC8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2A0813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84BABC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57FFE4EB" w14:textId="77777777" w:rsidTr="00C103E6">
        <w:trPr>
          <w:trHeight w:val="95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16AB12F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051C2B8C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BF5AAD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0656E5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A4063EF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346B260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35CBBE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CD5FAB6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3F03671A" w14:textId="77777777" w:rsidTr="00C103E6">
        <w:trPr>
          <w:trHeight w:val="97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EFDEC2F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A6E43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E44DA1B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700884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1092648C" w14:textId="77777777" w:rsidTr="00C103E6">
        <w:trPr>
          <w:trHeight w:val="99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0971E4D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7218E2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43176AF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A3020D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70A0F6BC" w14:textId="77777777" w:rsidTr="00C103E6">
        <w:trPr>
          <w:trHeight w:val="833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280EB2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94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184205B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DA28BC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59A0DE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7D4622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F845F8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14:paraId="619ED72C" w14:textId="77777777" w:rsidTr="00C103E6">
        <w:trPr>
          <w:trHeight w:val="104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267A9D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BDAA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8AFA6D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B5EF01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14:paraId="1F038630" w14:textId="77777777" w:rsidTr="00C103E6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B19CB6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0E9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F0965E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C53EB4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14:paraId="60648BDC" w14:textId="77777777" w:rsidTr="00C103E6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3FB095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3977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B7754F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1BFA78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0C564E97" w14:textId="77777777"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14:paraId="6611BE43" w14:textId="77777777"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14:paraId="51BCEE26" w14:textId="77777777"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58091187" w14:textId="77777777"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14:paraId="6EF24D32" w14:textId="77777777"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14:paraId="6088593E" w14:textId="77777777"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14:paraId="610378D0" w14:textId="77777777" w:rsidTr="00C103E6">
        <w:trPr>
          <w:trHeight w:val="376"/>
          <w:jc w:val="center"/>
        </w:trPr>
        <w:tc>
          <w:tcPr>
            <w:tcW w:w="14885" w:type="dxa"/>
            <w:gridSpan w:val="13"/>
            <w:shd w:val="clear" w:color="auto" w:fill="DDD9C3"/>
          </w:tcPr>
          <w:p w14:paraId="69D496E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14:paraId="1BAD4381" w14:textId="77777777"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14:paraId="73AD7C45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D3EB24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14:paraId="494B460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14:paraId="67C9953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B6F2F2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3371F8BD" w14:textId="77777777"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14:paraId="36603C4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4F48266" w14:textId="77777777"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14:paraId="533B556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6481BC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375F309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59D89FC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667727C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43CFE5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F71B2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4CD9EAE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5F14A4A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35FDC8F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412FF2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47D32BB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0B4126A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5D74DBB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71CD4E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5820F70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03B11E6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CE8605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9C493F1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456C501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748ECB3" w14:textId="77777777"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14:paraId="3FAFBC53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1855CD3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5446EAEF" w14:textId="77777777"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14:paraId="64F33F9E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3D88C6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358F138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EBE54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14:paraId="10C87F9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76D445D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14:paraId="4887E521" w14:textId="77777777"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6DFA6F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62D26D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7D3756D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F0AC54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14:paraId="6B3E17F7" w14:textId="77777777"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82A584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B88F429" w14:textId="77777777"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00B78FF" w14:textId="77777777"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32DC002" w14:textId="77777777"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D2BB97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176A83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1FB68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BAA86A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7FC8930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E27CC1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7CD0CB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06D55B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D7F39A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4D2CD01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60F5396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506927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282E759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961F3D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DD3DAEA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382271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32350C9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CDF134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117605A9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62DC6C6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7D41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CFFE9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70CA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DFB3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7AAFC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B5BCA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44E2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814E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617964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1EBDA0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185B5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4FA398CF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7C3D61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85AC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BFC0B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51E5D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EAE7A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C6ED1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82F80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73035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4A4D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F4452F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B30F5B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509CF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6AFD4B41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22A238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2B6B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48197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05D0A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2A27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C046C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6881C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46C92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A03A5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AEB96B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B00D1C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7C921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0D92D880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23CE0B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5C01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273CF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AF7A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50F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BD7C9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610ED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1FB4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0E79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B10A8A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922D5A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6A357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14:paraId="4D542E60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588630B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C4C6DD7" w14:textId="77777777"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B1ED0EF" w14:textId="77777777"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842362A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F24E531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5794D0F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98E247E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D1AF321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DEE0E7B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14:paraId="60AE6830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14:paraId="1DDFDBAC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FFB0DFB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429BC526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183EAB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CF95FE" w14:textId="77777777"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2B9F74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4F6B7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DB129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4766156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14:paraId="32511B9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9C48A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5C225FFA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CE7092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57593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07500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4FDE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E0C1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283BC6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2DEBB2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E2F1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686FCAE3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DC8CEA4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BAC34BC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14:paraId="0DD50956" w14:textId="77777777" w:rsidTr="00C103E6">
        <w:trPr>
          <w:trHeight w:val="724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3C7685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F9BCF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0ED281B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C7B96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14:paraId="55206F6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85F554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14:paraId="5C568257" w14:textId="77777777"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DD33AB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B815D8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CED90B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0D53DF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B791E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066702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4E9DC4B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AB4E56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8D1E7E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7B96A7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F356AB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F4C878A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5F8796C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856F83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7B7DBAA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16ECD5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2C79A3B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E74A24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B8327C8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19A0C4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792473B1" w14:textId="77777777" w:rsidTr="00C103E6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0D3D50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12A8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6E9544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52524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012C2426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386E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0BB94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D0420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811B0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F7E5D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854D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C1AEAA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FA91E4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5FC3FB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6A584EB8" w14:textId="77777777" w:rsidTr="00C103E6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67739F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6E17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8336E6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2095F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3526891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66E99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1C075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528B5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B96B2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1182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9622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ED7F42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DBE183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0B2E71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4761DB51" w14:textId="77777777" w:rsidTr="00C103E6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8D0E23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3BA4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88D8B7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2BEFA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1595C5F1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77416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8D390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D25F0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941E9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6E76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8B5D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3F39A0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3697BA6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0B97F9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7FA3797E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27832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E2E2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49D6B9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35E031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1BE68B3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76DD5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7680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FF4271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A4B7B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2929C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4442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0287BD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C23CCD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476E10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506A10C6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D78E09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BF60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29BB0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9425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72663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C8DDD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F37D5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C2C3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97AB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A44DF66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F3B12A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846D51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2984D080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125CF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52BD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EF0B0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87E3E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3F5AF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911F6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6E875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49DA2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4419E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CA2DB8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ECBD83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D33064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680E327A" w14:textId="77777777" w:rsidTr="00C103E6">
        <w:trPr>
          <w:trHeight w:val="363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73F77F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EA4B26" w14:textId="77777777"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51B36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CD5B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7F3F5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CACF9F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2FE560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236B6C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6A9CB662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3B351C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115528DF" w14:textId="77777777"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0DA3DE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543F9C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2C1913D9" w14:textId="77777777"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B2CF2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29813D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BD0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E88950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DB5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94DFE6A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025DF94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7FF1E0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012F2C7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9CA714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3667AD25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26A445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1CB8762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81577A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5D124FC4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90DC7A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B1741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2C04E94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56937FFF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73A239C4" w14:textId="77777777"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162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C8A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9DC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7009EA1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4765C97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6EFEAE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14:paraId="5E2669B2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28AFB7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8DE590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35F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F99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BEB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5A1465E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5B96A52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D4A157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02B1A7FC" w14:textId="77777777"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14:paraId="74862B9C" w14:textId="77777777"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14:paraId="5A44014D" w14:textId="77777777"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14:paraId="7DF2BAAA" w14:textId="77777777"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0F8B" w14:textId="77777777" w:rsidR="00E85923" w:rsidRDefault="00E85923">
      <w:r>
        <w:separator/>
      </w:r>
    </w:p>
  </w:endnote>
  <w:endnote w:type="continuationSeparator" w:id="0">
    <w:p w14:paraId="750BE7D3" w14:textId="77777777" w:rsidR="00E85923" w:rsidRDefault="00E8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C486" w14:textId="77777777"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11B1A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14:paraId="07E33CAC" w14:textId="77777777"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E816" w14:textId="77777777" w:rsidR="00E85923" w:rsidRDefault="00E85923">
      <w:r>
        <w:separator/>
      </w:r>
    </w:p>
  </w:footnote>
  <w:footnote w:type="continuationSeparator" w:id="0">
    <w:p w14:paraId="5F73276F" w14:textId="77777777" w:rsidR="00E85923" w:rsidRDefault="00E85923">
      <w:r>
        <w:continuationSeparator/>
      </w:r>
    </w:p>
  </w:footnote>
  <w:footnote w:id="1">
    <w:p w14:paraId="1F3D26F7" w14:textId="77777777"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80C9C10" w14:textId="77777777"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14:paraId="66CBCC7B" w14:textId="77777777"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14:paraId="33706D24" w14:textId="77777777"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14:paraId="7B17CB7A" w14:textId="77777777"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14:paraId="5AE5F982" w14:textId="77777777"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14:paraId="43A1E989" w14:textId="77777777"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14:paraId="35890988" w14:textId="77777777"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14:paraId="653F7B4C" w14:textId="77777777"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14:paraId="4F6A0B18" w14:textId="77777777"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14:paraId="3238748E" w14:textId="77777777"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14:paraId="3ADC4773" w14:textId="77777777"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14:paraId="2FADD4C7" w14:textId="77777777"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14:paraId="3AC8B381" w14:textId="77777777"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14:paraId="409B3434" w14:textId="77777777"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14:paraId="1D2E8EA7" w14:textId="77777777"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14:paraId="1E235564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14:paraId="4C8FA40F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14:paraId="3D95BF46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14:paraId="34D7A284" w14:textId="77777777"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14:paraId="4F8283BC" w14:textId="77777777"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14:paraId="5D049EB5" w14:textId="77777777"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14:paraId="154976AC" w14:textId="77777777"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14:paraId="3E5A740F" w14:textId="77777777"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14:paraId="2F23398B" w14:textId="77777777"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14:paraId="75635805" w14:textId="77777777"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14:paraId="7F349F70" w14:textId="77777777"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14:paraId="20D593FC" w14:textId="77777777"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14:paraId="3C9AED9C" w14:textId="77777777"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14:paraId="1E9A42F4" w14:textId="77777777"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748526">
    <w:abstractNumId w:val="1"/>
  </w:num>
  <w:num w:numId="2" w16cid:durableId="539365445">
    <w:abstractNumId w:val="2"/>
  </w:num>
  <w:num w:numId="3" w16cid:durableId="1184247501">
    <w:abstractNumId w:val="3"/>
  </w:num>
  <w:num w:numId="4" w16cid:durableId="1172068463">
    <w:abstractNumId w:val="4"/>
  </w:num>
  <w:num w:numId="5" w16cid:durableId="331220943">
    <w:abstractNumId w:val="5"/>
  </w:num>
  <w:num w:numId="6" w16cid:durableId="418671933">
    <w:abstractNumId w:val="6"/>
  </w:num>
  <w:num w:numId="7" w16cid:durableId="1883590817">
    <w:abstractNumId w:val="7"/>
  </w:num>
  <w:num w:numId="8" w16cid:durableId="626349126">
    <w:abstractNumId w:val="8"/>
  </w:num>
  <w:num w:numId="9" w16cid:durableId="344595196">
    <w:abstractNumId w:val="9"/>
  </w:num>
  <w:num w:numId="10" w16cid:durableId="736706265">
    <w:abstractNumId w:val="22"/>
  </w:num>
  <w:num w:numId="11" w16cid:durableId="1179274298">
    <w:abstractNumId w:val="26"/>
  </w:num>
  <w:num w:numId="12" w16cid:durableId="431127355">
    <w:abstractNumId w:val="21"/>
  </w:num>
  <w:num w:numId="13" w16cid:durableId="1523011680">
    <w:abstractNumId w:val="24"/>
  </w:num>
  <w:num w:numId="14" w16cid:durableId="1795516776">
    <w:abstractNumId w:val="27"/>
  </w:num>
  <w:num w:numId="15" w16cid:durableId="1932812410">
    <w:abstractNumId w:val="0"/>
  </w:num>
  <w:num w:numId="16" w16cid:durableId="509567207">
    <w:abstractNumId w:val="17"/>
  </w:num>
  <w:num w:numId="17" w16cid:durableId="1298417551">
    <w:abstractNumId w:val="19"/>
  </w:num>
  <w:num w:numId="18" w16cid:durableId="676735133">
    <w:abstractNumId w:val="10"/>
  </w:num>
  <w:num w:numId="19" w16cid:durableId="1261063378">
    <w:abstractNumId w:val="23"/>
  </w:num>
  <w:num w:numId="20" w16cid:durableId="2101756564">
    <w:abstractNumId w:val="30"/>
  </w:num>
  <w:num w:numId="21" w16cid:durableId="779837383">
    <w:abstractNumId w:val="28"/>
  </w:num>
  <w:num w:numId="22" w16cid:durableId="1339966969">
    <w:abstractNumId w:val="11"/>
  </w:num>
  <w:num w:numId="23" w16cid:durableId="1372457457">
    <w:abstractNumId w:val="14"/>
  </w:num>
  <w:num w:numId="24" w16cid:durableId="4109325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2741319">
    <w:abstractNumId w:val="18"/>
  </w:num>
  <w:num w:numId="26" w16cid:durableId="430011998">
    <w:abstractNumId w:val="12"/>
  </w:num>
  <w:num w:numId="27" w16cid:durableId="1504857088">
    <w:abstractNumId w:val="16"/>
  </w:num>
  <w:num w:numId="28" w16cid:durableId="493761868">
    <w:abstractNumId w:val="13"/>
  </w:num>
  <w:num w:numId="29" w16cid:durableId="76755193">
    <w:abstractNumId w:val="29"/>
  </w:num>
  <w:num w:numId="30" w16cid:durableId="611282798">
    <w:abstractNumId w:val="20"/>
  </w:num>
  <w:num w:numId="31" w16cid:durableId="860625192">
    <w:abstractNumId w:val="15"/>
  </w:num>
  <w:num w:numId="32" w16cid:durableId="16273514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5E78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C4C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1B31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035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68AD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7A9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188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51C7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A7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A31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3E6"/>
    <w:rsid w:val="00C162CA"/>
    <w:rsid w:val="00C17853"/>
    <w:rsid w:val="00C23A13"/>
    <w:rsid w:val="00C24E3C"/>
    <w:rsid w:val="00C254FD"/>
    <w:rsid w:val="00C259A3"/>
    <w:rsid w:val="00C32AAD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2037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B1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5923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86F859"/>
  <w15:docId w15:val="{62919347-D915-4239-B551-42DD0C1C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1402-6021-4FA1-88B2-3F19638A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Milewska</cp:lastModifiedBy>
  <cp:revision>2</cp:revision>
  <cp:lastPrinted>2016-09-06T10:16:00Z</cp:lastPrinted>
  <dcterms:created xsi:type="dcterms:W3CDTF">2022-11-08T08:36:00Z</dcterms:created>
  <dcterms:modified xsi:type="dcterms:W3CDTF">2022-11-08T08:36:00Z</dcterms:modified>
</cp:coreProperties>
</file>