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99" w:type="dxa"/>
        <w:tblInd w:w="5599" w:type="dxa"/>
        <w:tblLook w:val="04A0" w:firstRow="1" w:lastRow="0" w:firstColumn="1" w:lastColumn="0" w:noHBand="0" w:noVBand="1"/>
      </w:tblPr>
      <w:tblGrid>
        <w:gridCol w:w="3899"/>
      </w:tblGrid>
      <w:tr w:rsidR="00481DD3" w:rsidRPr="00D97AAD" w14:paraId="66F44471" w14:textId="77777777" w:rsidTr="00D02037">
        <w:trPr>
          <w:trHeight w:val="957"/>
        </w:trPr>
        <w:tc>
          <w:tcPr>
            <w:tcW w:w="3899" w:type="dxa"/>
            <w:shd w:val="clear" w:color="auto" w:fill="auto"/>
          </w:tcPr>
          <w:p w14:paraId="6A1B3CEF" w14:textId="77777777"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2188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 </w:t>
            </w:r>
            <w:r w:rsidR="00942188">
              <w:rPr>
                <w:rFonts w:asciiTheme="minorHAnsi" w:hAnsiTheme="minorHAnsi"/>
                <w:sz w:val="20"/>
                <w:szCs w:val="20"/>
              </w:rPr>
              <w:t>1300)</w:t>
            </w:r>
          </w:p>
          <w:p w14:paraId="31FD8C18" w14:textId="77777777"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3F28715" w14:textId="77777777"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14:paraId="4A34F6E9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6CF13104" w14:textId="77777777"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14:paraId="7BF267A0" w14:textId="77777777"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14:paraId="1D7E6B06" w14:textId="77777777"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542F9C">
        <w:rPr>
          <w:rFonts w:asciiTheme="minorHAnsi" w:eastAsia="Arial" w:hAnsiTheme="minorHAnsi" w:cs="Calibri"/>
          <w:bCs/>
        </w:rPr>
        <w:t xml:space="preserve"> (</w:t>
      </w:r>
      <w:proofErr w:type="spellStart"/>
      <w:r w:rsidR="00F8742E">
        <w:rPr>
          <w:rFonts w:asciiTheme="minorHAnsi" w:eastAsia="Arial" w:hAnsiTheme="minorHAnsi" w:cs="Calibri"/>
          <w:bCs/>
        </w:rPr>
        <w:t>t.j</w:t>
      </w:r>
      <w:proofErr w:type="spellEnd"/>
      <w:r w:rsidR="00F8742E">
        <w:rPr>
          <w:rFonts w:asciiTheme="minorHAnsi" w:eastAsia="Arial" w:hAnsiTheme="minorHAnsi" w:cs="Calibri"/>
          <w:bCs/>
        </w:rPr>
        <w:t>. Dz. U. z</w:t>
      </w:r>
      <w:r w:rsidR="00383D95">
        <w:rPr>
          <w:rFonts w:asciiTheme="minorHAnsi" w:eastAsia="Arial" w:hAnsiTheme="minorHAnsi" w:cs="Calibri"/>
          <w:bCs/>
        </w:rPr>
        <w:t xml:space="preserve"> 2018 R. poz. 450</w:t>
      </w:r>
      <w:r w:rsidR="00542F9C">
        <w:rPr>
          <w:rFonts w:asciiTheme="minorHAnsi" w:eastAsia="Arial" w:hAnsiTheme="minorHAnsi" w:cs="Calibri"/>
          <w:bCs/>
        </w:rPr>
        <w:t xml:space="preserve"> z póz. zm.</w:t>
      </w:r>
      <w:r>
        <w:rPr>
          <w:rFonts w:asciiTheme="minorHAnsi" w:eastAsia="Arial" w:hAnsiTheme="minorHAnsi" w:cs="Calibri"/>
          <w:bCs/>
        </w:rPr>
        <w:t>)</w:t>
      </w:r>
    </w:p>
    <w:p w14:paraId="15DC8F70" w14:textId="77777777"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49776F63" w14:textId="77777777"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05F90F8C" w14:textId="77777777"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14:paraId="3ED61486" w14:textId="77777777"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35DE2808" w14:textId="77777777"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26B27C19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4F7F9C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0CDF43D0" w14:textId="77777777"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730"/>
      </w:tblGrid>
      <w:tr w:rsidR="00B45D0A" w:rsidRPr="00D97AAD" w14:paraId="59B48BE6" w14:textId="77777777" w:rsidTr="00C103E6">
        <w:trPr>
          <w:trHeight w:val="379"/>
          <w:jc w:val="center"/>
        </w:trPr>
        <w:tc>
          <w:tcPr>
            <w:tcW w:w="4395" w:type="dxa"/>
            <w:shd w:val="clear" w:color="auto" w:fill="DDD9C3"/>
            <w:vAlign w:val="center"/>
          </w:tcPr>
          <w:p w14:paraId="6C39489E" w14:textId="77777777"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14:paraId="6CA3CF3B" w14:textId="77777777"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gridSpan w:val="4"/>
            <w:shd w:val="clear" w:color="auto" w:fill="FFFFFF"/>
          </w:tcPr>
          <w:p w14:paraId="6351F1C2" w14:textId="77777777"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112B948C" w14:textId="77777777" w:rsidTr="00C103E6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14:paraId="7E67CA05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66" w:type="dxa"/>
            <w:gridSpan w:val="4"/>
            <w:shd w:val="clear" w:color="auto" w:fill="FFFFFF"/>
          </w:tcPr>
          <w:p w14:paraId="6EBE2F5A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51C6918E" w14:textId="77777777" w:rsidTr="00C103E6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14:paraId="4FEE7448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266" w:type="dxa"/>
            <w:gridSpan w:val="4"/>
            <w:shd w:val="clear" w:color="auto" w:fill="FFFFFF"/>
          </w:tcPr>
          <w:p w14:paraId="09EFDB8E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14:paraId="3DF3FD07" w14:textId="77777777" w:rsidTr="00C103E6">
        <w:trPr>
          <w:trHeight w:val="377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9CACC8D" w14:textId="77777777"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4162082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5FE9C230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25CB96A9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0E5FA877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</w:tcPr>
          <w:p w14:paraId="06CE9342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43EDC45" w14:textId="77777777"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0A951E08" w14:textId="77777777"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15ADE004" w14:textId="77777777"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266"/>
      </w:tblGrid>
      <w:tr w:rsidR="00663D27" w:rsidRPr="00D97AAD" w14:paraId="6E5CBF2C" w14:textId="77777777" w:rsidTr="00C103E6">
        <w:trPr>
          <w:trHeight w:val="543"/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77BB64" w14:textId="77777777"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14:paraId="14FEAC83" w14:textId="77777777" w:rsidTr="00C103E6">
        <w:trPr>
          <w:trHeight w:val="673"/>
          <w:jc w:val="center"/>
        </w:trPr>
        <w:tc>
          <w:tcPr>
            <w:tcW w:w="10661" w:type="dxa"/>
            <w:gridSpan w:val="2"/>
            <w:shd w:val="clear" w:color="auto" w:fill="FFFFFF"/>
          </w:tcPr>
          <w:p w14:paraId="771EDEA3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6500388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6A45D08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A91FA03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D31138A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EC775CB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14:paraId="0C3EAAE7" w14:textId="77777777" w:rsidTr="00C103E6">
        <w:trPr>
          <w:trHeight w:val="993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92CE72C" w14:textId="77777777"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1AAD44B3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43145F9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15604BF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C01026F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DC7174C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9D57035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14:paraId="362AB0D5" w14:textId="77777777" w:rsidTr="00C103E6">
        <w:trPr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B2F06F4" w14:textId="77777777"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14:paraId="3B85B31D" w14:textId="77777777" w:rsidTr="00C103E6">
        <w:trPr>
          <w:jc w:val="center"/>
        </w:trPr>
        <w:tc>
          <w:tcPr>
            <w:tcW w:w="10661" w:type="dxa"/>
            <w:gridSpan w:val="2"/>
            <w:shd w:val="clear" w:color="auto" w:fill="FFFFFF"/>
          </w:tcPr>
          <w:p w14:paraId="1ECEAE54" w14:textId="77777777"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7A0282E9" w14:textId="77777777"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4D651FE7" w14:textId="77777777"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14:paraId="7D653858" w14:textId="77777777" w:rsidTr="00C103E6">
        <w:trPr>
          <w:trHeight w:val="365"/>
          <w:jc w:val="center"/>
        </w:trPr>
        <w:tc>
          <w:tcPr>
            <w:tcW w:w="10661" w:type="dxa"/>
            <w:gridSpan w:val="2"/>
            <w:shd w:val="clear" w:color="auto" w:fill="DDD9C3" w:themeFill="background2" w:themeFillShade="E6"/>
            <w:vAlign w:val="center"/>
          </w:tcPr>
          <w:p w14:paraId="13354358" w14:textId="77777777"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14:paraId="11E41792" w14:textId="77777777" w:rsidTr="00C103E6">
        <w:trPr>
          <w:jc w:val="center"/>
        </w:trPr>
        <w:tc>
          <w:tcPr>
            <w:tcW w:w="10661" w:type="dxa"/>
            <w:gridSpan w:val="2"/>
            <w:shd w:val="clear" w:color="auto" w:fill="FFFFFF"/>
          </w:tcPr>
          <w:p w14:paraId="2F2F7CB5" w14:textId="77777777"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14:paraId="4BD00598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067369E5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14B22938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14:paraId="56FB5CCC" w14:textId="77777777" w:rsidTr="00C103E6">
        <w:trPr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6907CA" w14:textId="77777777"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14:paraId="365CC2B9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1FA7143E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67C04A9D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14:paraId="0423F04E" w14:textId="77777777"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1C68CEA" w14:textId="77777777"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14:paraId="6918F021" w14:textId="77777777"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14:paraId="4FFDE152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11D64" w14:textId="77777777"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918BC1" w14:textId="77777777"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AB197E" w14:textId="77777777"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9B9EBDE" w14:textId="77777777"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C9A7EC3" w14:textId="77777777"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14:paraId="5DFDD3E2" w14:textId="77777777"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0953AA7E" w14:textId="77777777" w:rsidTr="00C103E6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66528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14:paraId="5FD4135D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05A18" w14:textId="77777777"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4D3F03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7705F9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2CD78F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5641F8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2DA9B3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F7C0BB" w14:textId="77777777"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6CA9BFFD" w14:textId="77777777"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2EF80A52" w14:textId="77777777" w:rsidTr="00C103E6">
        <w:trPr>
          <w:trHeight w:val="374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748FE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14:paraId="58B3B438" w14:textId="77777777" w:rsidTr="00C103E6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0C1A7" w14:textId="77777777"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022A04" w14:textId="77777777"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12A928" w14:textId="77777777"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F024DF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C3417A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115AC74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14:paraId="184D41CD" w14:textId="77777777" w:rsidTr="00C103E6">
        <w:trPr>
          <w:trHeight w:val="56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58507" w14:textId="77777777"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14:paraId="3FA962F9" w14:textId="77777777" w:rsidTr="00C103E6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215C2" w14:textId="77777777"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69ADD7" w14:textId="77777777"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3EB5F9" w14:textId="77777777"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D7D304" w14:textId="77777777"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73E2E" w14:textId="77777777"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046B263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2947ECAE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6831" w14:textId="77777777"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14:paraId="4E2DD98A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F90A0" w14:textId="77777777"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6C138E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3708BA" w14:textId="77777777"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568EC1" w14:textId="77777777"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AF4B04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DDCE8A" w14:textId="77777777"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496829" w14:textId="77777777"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FFF6B82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14:paraId="791BA02A" w14:textId="77777777" w:rsidTr="00C103E6">
        <w:trPr>
          <w:jc w:val="center"/>
        </w:trPr>
        <w:tc>
          <w:tcPr>
            <w:tcW w:w="5000" w:type="pct"/>
            <w:gridSpan w:val="3"/>
            <w:shd w:val="clear" w:color="auto" w:fill="DDD9C3"/>
          </w:tcPr>
          <w:p w14:paraId="14CC350B" w14:textId="77777777"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14:paraId="092F305B" w14:textId="77777777" w:rsidTr="00C103E6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14:paraId="33DC5BCD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7BA9AB8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CE571E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F0DE4F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D8D5051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14F288A" w14:textId="77777777"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D30C60" w14:textId="77777777"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F8E9B55" w14:textId="77777777"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CEA11A0" w14:textId="77777777"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AB309CE" w14:textId="77777777"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8C0624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3D478E9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14:paraId="37CE14A2" w14:textId="77777777" w:rsidTr="00C103E6">
        <w:trPr>
          <w:trHeight w:val="373"/>
          <w:jc w:val="center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725EBEE4" w14:textId="77777777"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14:paraId="3A4B751F" w14:textId="77777777" w:rsidTr="00C103E6">
        <w:trPr>
          <w:jc w:val="center"/>
        </w:trPr>
        <w:tc>
          <w:tcPr>
            <w:tcW w:w="1843" w:type="pct"/>
            <w:shd w:val="clear" w:color="auto" w:fill="DDD9C3"/>
            <w:vAlign w:val="center"/>
          </w:tcPr>
          <w:p w14:paraId="77FA6297" w14:textId="77777777"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5BA52F98" w14:textId="77777777"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6B1FB40E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14:paraId="71FFB9DA" w14:textId="77777777" w:rsidTr="00C103E6">
        <w:trPr>
          <w:jc w:val="center"/>
        </w:trPr>
        <w:tc>
          <w:tcPr>
            <w:tcW w:w="1843" w:type="pct"/>
            <w:shd w:val="clear" w:color="auto" w:fill="auto"/>
          </w:tcPr>
          <w:p w14:paraId="7BD8FFCC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EDA37A2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952BE1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09C10B0B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4DD1503B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14:paraId="4EAC252A" w14:textId="77777777" w:rsidTr="00C103E6">
        <w:trPr>
          <w:jc w:val="center"/>
        </w:trPr>
        <w:tc>
          <w:tcPr>
            <w:tcW w:w="1843" w:type="pct"/>
            <w:shd w:val="clear" w:color="auto" w:fill="auto"/>
          </w:tcPr>
          <w:p w14:paraId="7A89D8E7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55307BD" w14:textId="77777777" w:rsidR="00F8742E" w:rsidRPr="00D97AAD" w:rsidRDefault="00F8742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2D5C8DD7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52BA4314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3D1AA05D" w14:textId="77777777"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14:paraId="6DDA8685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6DD09" w14:textId="77777777"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14:paraId="369D8444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79DDD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2029BC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EDF448" w14:textId="77777777"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C11F9B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E67904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BD6419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B5DE29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18A4E2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7A51B5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3E7F3C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047EFECB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14:paraId="5C8BE60B" w14:textId="77777777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70176C2" w14:textId="77777777"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2E35AF1E" w14:textId="77777777"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14:paraId="73648BFA" w14:textId="77777777" w:rsidTr="00C103E6">
        <w:trPr>
          <w:trHeight w:val="472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E050D28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D6BD94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33AEF5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0CBBED4" w14:textId="77777777"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14:paraId="52B3B89C" w14:textId="77777777" w:rsidTr="00C103E6">
        <w:trPr>
          <w:cantSplit/>
          <w:trHeight w:val="690"/>
          <w:jc w:val="center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35AE22A" w14:textId="77777777"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35847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7E4861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8AB67A4" w14:textId="77777777"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3E5DBA8A" w14:textId="77777777" w:rsidTr="00C103E6">
        <w:trPr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3BE1971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EE2E143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89FAF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742B5F9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4BCA2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980D71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4893E0" w14:textId="77777777"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7ABF5F7C" w14:textId="77777777" w:rsidTr="00C103E6">
        <w:trPr>
          <w:trHeight w:val="371"/>
          <w:jc w:val="center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CA0285" w14:textId="77777777"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7F9B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5F4E9A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573600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0232BEA6" w14:textId="77777777" w:rsidTr="00C103E6">
        <w:trPr>
          <w:trHeight w:val="951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BF0ED0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2EA7F14B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098C5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251A531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13B2ABB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5E3315C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E95FB4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F094897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066D0E18" w14:textId="77777777" w:rsidTr="00C103E6">
        <w:trPr>
          <w:trHeight w:val="979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FC88818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9FDD9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F2C6BCA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2FE4E5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1348779C" w14:textId="77777777" w:rsidTr="00C103E6">
        <w:trPr>
          <w:trHeight w:val="99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0C26D96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2D62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80F6F83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35D566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3808B89A" w14:textId="77777777" w:rsidTr="00C103E6">
        <w:trPr>
          <w:trHeight w:val="833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214F12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569B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27E55D2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AF2724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17D5F5A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BFE048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0BE2CD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19EB586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14:paraId="4DC72487" w14:textId="77777777" w:rsidTr="00C103E6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14:paraId="00A6BDC2" w14:textId="77777777"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14:paraId="17CA7A6B" w14:textId="77777777"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14:paraId="7B28CA87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BD1233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5141318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4D14D5A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354BBC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54B3F0BE" w14:textId="77777777"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16279F1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90FD934" w14:textId="77777777"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14:paraId="400C662C" w14:textId="77777777"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6B88E5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613A3A3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11D8EF5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4A625A0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A25C48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5F1F33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3E0B91D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5CE5D1C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77AE54E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5FBFAE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5ED6749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6442E57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756A240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3F50EEB" w14:textId="77777777"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6B49EFE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0E85B3B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14:paraId="3A4CF0F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C4FA04" w14:textId="77777777"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03B82D7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BB5090B" w14:textId="77777777"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14:paraId="56CFD2EE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6EE8D95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68BA86BC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14:paraId="34427AE4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DDBDF3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770FD46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54DB9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14:paraId="137A390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52E9B7D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14:paraId="6B3DF909" w14:textId="77777777"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87B0E0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7995CB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61869C1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41E0BE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14:paraId="0FBA3FBC" w14:textId="77777777"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72BBAF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3B1050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91BA3D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469E41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D6151C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98A207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30B8C41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D10877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E29784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7F847C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AE5C30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B76DBED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9DFCF6A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A24F7D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5743CC6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F04EC6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AEDD740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167960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DF46ED4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54C897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7ED796A6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5713C7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89D0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1E126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B4DDF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B46A4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5F0BC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548CAB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A543C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50F7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8CF259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DE1F82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F9164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5CD50EB5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FBB52B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2275A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8C89DB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1481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7504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2091C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85908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057F7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74FC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2BC0F1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39C772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3955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30A07C3C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4A2295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9DF68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9C4DC1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FCF1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976C8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2A8CF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6DF1F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E8403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F51DC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5844F5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FE53DC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F244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07964300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7CAD09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196BC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F08EA0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9C724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90C0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B004A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00BE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C6944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34754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C84628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DC4122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8746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361D6D10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A951797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6C55C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BE3B87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E9378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C2BD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DBFC94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758931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1CE4F4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861C6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31BA997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745FCB2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FBEF7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0EE90EA1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1EDBC5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EC13A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279853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0B8237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8F5E8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2B60FA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34262C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9272C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09DE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0C55A8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E2E4003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A869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58FF10B9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DE2FD3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19392B" w14:textId="77777777"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6AB2E8B5" w14:textId="77777777"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14:paraId="6C964988" w14:textId="77777777"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C8FE82E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CB1DA1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3C790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38FD30E8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644A02CE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5A8077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14:paraId="413683ED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C316B96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F9464A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0A54D4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541F4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FE79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7834273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1990607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8902A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17C9FE42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6FDFBB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5E6F175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14:paraId="2D74D47B" w14:textId="77777777" w:rsidTr="00C103E6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B2BDAE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79C13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05F600A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8487F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14:paraId="7C612BD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6DC469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14:paraId="3B8C6353" w14:textId="77777777"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3CB2C8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478654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9D12E2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8E4693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DA4E45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9D84ED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A5596B4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0832FE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3D0EFA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186D1D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C2D7F8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881FDBD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DF00F22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D814C2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7453C5A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CD305D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694D9E8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778855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59FBE82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C5C56A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59B345DC" w14:textId="77777777" w:rsidTr="00C103E6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60832B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FAED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A3345D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0B643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2C101EF2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7FEDA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CDAF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F7F6AB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BEB60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B149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308F7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8FC6FB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756B52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46F379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12C1B334" w14:textId="77777777" w:rsidTr="00C103E6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D8BEBC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014F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E9231D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8F99B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5509D92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D744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3AFD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3D034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B280A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FF18D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86EC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46DD7F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50360F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DAAF69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01EFEC62" w14:textId="77777777" w:rsidTr="00C103E6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C0490E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7E4E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9555CD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D785A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092F914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4B4A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F2063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E5264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FA3CDF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FE110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F0C9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EF38DD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094804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C09759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17D5B5C1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C4C219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2CF8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9D0DEF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05760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058EBAE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4CBD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DD3F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29C68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B134E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77BA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607C0F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884079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C250CC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467A94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3F087487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CAA5FFC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15390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5F8F76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F54AA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003CF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0ECE07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02B45C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E3B1C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E8D98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B4AD3B0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0A7EE1D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566AD05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7FC86A91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26B4578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4F20C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D68DF3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108A15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E0333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1D7E84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8B5044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31107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010898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BB37AE6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F7E8E90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5300F50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4ABF5F1A" w14:textId="77777777" w:rsidTr="00C103E6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6AD3C34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EB76B8" w14:textId="77777777"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2A367D43" w14:textId="77777777"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14:paraId="0770361B" w14:textId="77777777"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D85736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6B5AA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42F20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5509578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F831B4C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3BB1271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14:paraId="2A4CD82A" w14:textId="77777777" w:rsidTr="00C103E6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AB0516C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49306211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02F0B1A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C9D7FD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656FBBD5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85B9B1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7317093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96DC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A805F80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625A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6B60105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F51ECFE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4FD8D62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3E25E2E3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E7DE2B9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4E6FBF41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008F79B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30FCABA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FE11E1B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14:paraId="5CF34491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10D7B87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D48D3B1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DEE0B7C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403B7A40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44CDB9CC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AB11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6A7D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29E8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764683B7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0A380CE7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53B27E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14:paraId="208E2F97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B9A62BD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CAD45C" w14:textId="77777777"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B63F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6D39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F17B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503FEA5A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3F0E6366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6081EB1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09C46BAE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14:paraId="5E16D405" w14:textId="77777777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4F63B20D" w14:textId="77777777"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14:paraId="3EB26D45" w14:textId="77777777"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14:paraId="0BFD0FEC" w14:textId="77777777" w:rsidTr="00C103E6">
        <w:trPr>
          <w:trHeight w:val="78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D0A97F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033345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D2B882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14:paraId="2808DD3F" w14:textId="77777777" w:rsidTr="00C103E6">
        <w:trPr>
          <w:trHeight w:val="1136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588929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92ABC0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ED3A25E" w14:textId="77777777"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564CC627" w14:textId="77777777" w:rsidTr="00C103E6">
        <w:trPr>
          <w:trHeight w:val="78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1C7F58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B4E3B6C" w14:textId="77777777"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4A59CE" w14:textId="77777777"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663F6D2" w14:textId="77777777"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400BEF6" w14:textId="77777777"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AADA21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47EFA15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4F8C8A3A" w14:textId="77777777" w:rsidTr="00C103E6">
        <w:trPr>
          <w:trHeight w:val="64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5AADCB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CA269A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37C453" w14:textId="77777777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390F3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34F09D21" w14:textId="77777777" w:rsidTr="00C103E6">
        <w:trPr>
          <w:trHeight w:val="43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9FA5A4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264DC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04356D" w14:textId="77777777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82407C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14B01348" w14:textId="77777777" w:rsidTr="00C103E6">
        <w:trPr>
          <w:trHeight w:val="36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C8D64B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D1A82A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2D3C32" w14:textId="77777777"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C6B1FCE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538553B1" w14:textId="77777777" w:rsidTr="00C103E6">
        <w:trPr>
          <w:trHeight w:val="75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E064C8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872C43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9FDD9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C632B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14:paraId="062F4C48" w14:textId="77777777" w:rsidTr="00C103E6">
        <w:trPr>
          <w:trHeight w:val="616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E89CDF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D6DC3F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7CC306E" w14:textId="77777777"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6ADA1A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13E1819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3A3AFB4A" w14:textId="77777777" w:rsidTr="00C103E6">
        <w:trPr>
          <w:trHeight w:val="65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8E076C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BFACF3" w14:textId="77777777"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25AC3A3" w14:textId="77777777"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102A7E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118BF141" w14:textId="77777777" w:rsidTr="00C103E6">
        <w:trPr>
          <w:trHeight w:val="657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C725B8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FEC389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A02162" w14:textId="77777777"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2D726F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4E91900A" w14:textId="77777777" w:rsidTr="00C103E6">
        <w:trPr>
          <w:trHeight w:val="697"/>
          <w:jc w:val="center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0B317CA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A47DAB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75E86F" w14:textId="77777777"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C629F99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6876DD8B" w14:textId="77777777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4FB935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80FD79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88CEEB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7B21452E" w14:textId="77777777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1E04F9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B19861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2F8580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07245B5C" w14:textId="77777777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67F311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E4A8AC" w14:textId="77777777"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278BA1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8D190EC" w14:textId="77777777"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AB15F90" w14:textId="77777777"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14:paraId="7B1BA4AD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BE922" w14:textId="77777777"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14:paraId="00E08912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96D31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2EE3D1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E69BE0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F696C6" w14:textId="77777777"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2FED3" w14:textId="77777777"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F6B6C6" w14:textId="77777777"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CEA6C4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0F71F2D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14:paraId="6F2DF7C0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DE8F" w14:textId="77777777"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14:paraId="52DE0CE2" w14:textId="77777777" w:rsidTr="00C103E6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67EDB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BD6603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FF3B63" w14:textId="77777777"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960494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A83C6" w14:textId="77777777"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BA11EA8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5F21E3BA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14:paraId="1B2AB44E" w14:textId="77777777" w:rsidTr="00C103E6">
        <w:trPr>
          <w:trHeight w:val="750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A4876" w14:textId="77777777"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14:paraId="0778E2E7" w14:textId="77777777" w:rsidTr="00C103E6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3DB38" w14:textId="77777777"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C0DC6BD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78E20DD" w14:textId="77777777"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28FC72E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0D90429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0814135" w14:textId="77777777"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9AF5D75" w14:textId="77777777"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7A11041" w14:textId="77777777"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8F97F64" w14:textId="77777777"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699059C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43A5785B" w14:textId="77777777"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E071CFE" w14:textId="77777777"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14:paraId="5F206FA6" w14:textId="77777777" w:rsidTr="00C103E6">
        <w:trPr>
          <w:trHeight w:val="843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FFF43" w14:textId="77777777"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5E68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14:paraId="17DCBD6D" w14:textId="77777777" w:rsidTr="00C103E6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829FD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91FC454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2BB6FE8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BC0E343" w14:textId="77777777"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1DB3BDD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2943B71" w14:textId="77777777"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BB933B3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B0115BF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3AC114F" w14:textId="77777777"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B20E421" w14:textId="77777777"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0A5BC69B" w14:textId="77777777"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7DDEF123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5E6D659A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BAD5" w14:textId="77777777"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14:paraId="436C6D5A" w14:textId="77777777" w:rsidTr="00C103E6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FB843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ACAAB9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1E4085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9DE277" w14:textId="77777777"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05D940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1ABEE43" w14:textId="77777777"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2BE04EA4" w14:textId="77777777"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14:paraId="43859DD4" w14:textId="77777777" w:rsidTr="00C103E6">
        <w:trPr>
          <w:trHeight w:val="33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5BC4C" w14:textId="77777777"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14:paraId="6B0428E9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4AF45" w14:textId="77777777"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4E16D" w14:textId="77777777"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8FA13" w14:textId="77777777"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6E7ED3" w14:textId="77777777"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A25EB2" w14:textId="77777777"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5178372" w14:textId="77777777"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721A696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7A4A8F1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14:paraId="195FB31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0765E4C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B05757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B78164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58FC20C6" w14:textId="77777777"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14:paraId="5B822A7D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BA4E01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F35B4A9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A609D3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77C67D9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2AA8EF70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2DF65BFA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5F3359D0" w14:textId="77777777"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14:paraId="50097227" w14:textId="77777777"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14:paraId="156D2A19" w14:textId="77777777"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17F4B217" w14:textId="77777777"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5E68AD" w:rsidRPr="005E68AD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2160C7E4" w14:textId="77777777"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18E13DC3" w14:textId="77777777"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542F9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D453" w14:textId="77777777" w:rsidR="0041368C" w:rsidRDefault="0041368C">
      <w:r>
        <w:separator/>
      </w:r>
    </w:p>
  </w:endnote>
  <w:endnote w:type="continuationSeparator" w:id="0">
    <w:p w14:paraId="0720B174" w14:textId="77777777" w:rsidR="0041368C" w:rsidRDefault="0041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DD8C" w14:textId="77777777"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83D95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14:paraId="61443081" w14:textId="77777777"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3868" w14:textId="77777777" w:rsidR="0041368C" w:rsidRDefault="0041368C">
      <w:r>
        <w:separator/>
      </w:r>
    </w:p>
  </w:footnote>
  <w:footnote w:type="continuationSeparator" w:id="0">
    <w:p w14:paraId="27284995" w14:textId="77777777" w:rsidR="0041368C" w:rsidRDefault="0041368C">
      <w:r>
        <w:continuationSeparator/>
      </w:r>
    </w:p>
  </w:footnote>
  <w:footnote w:id="1">
    <w:p w14:paraId="0E114AFE" w14:textId="77777777"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4876BC74" w14:textId="77777777"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14:paraId="0E28813D" w14:textId="77777777"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14:paraId="42F2C57F" w14:textId="77777777"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14:paraId="768F65C9" w14:textId="77777777"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14:paraId="7640C940" w14:textId="77777777"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14:paraId="2E75988F" w14:textId="77777777"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14:paraId="706A669C" w14:textId="77777777"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14:paraId="3CEF6582" w14:textId="77777777"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14:paraId="4716095D" w14:textId="77777777"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14:paraId="33720629" w14:textId="77777777"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14:paraId="38631069" w14:textId="77777777"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14:paraId="4B796ADB" w14:textId="77777777"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14:paraId="0C051DD1" w14:textId="77777777"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14:paraId="3B558EA0" w14:textId="77777777"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14:paraId="5C4D76B3" w14:textId="77777777"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14:paraId="22CFA46B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14:paraId="12E36C39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14:paraId="39BB87E5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14:paraId="6A593714" w14:textId="77777777"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14:paraId="7BA2E0C4" w14:textId="77777777"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14:paraId="3295ABA0" w14:textId="77777777"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531619">
    <w:abstractNumId w:val="1"/>
  </w:num>
  <w:num w:numId="2" w16cid:durableId="1376000101">
    <w:abstractNumId w:val="2"/>
  </w:num>
  <w:num w:numId="3" w16cid:durableId="861669262">
    <w:abstractNumId w:val="3"/>
  </w:num>
  <w:num w:numId="4" w16cid:durableId="1449930502">
    <w:abstractNumId w:val="4"/>
  </w:num>
  <w:num w:numId="5" w16cid:durableId="870342444">
    <w:abstractNumId w:val="5"/>
  </w:num>
  <w:num w:numId="6" w16cid:durableId="825436279">
    <w:abstractNumId w:val="6"/>
  </w:num>
  <w:num w:numId="7" w16cid:durableId="853570127">
    <w:abstractNumId w:val="7"/>
  </w:num>
  <w:num w:numId="8" w16cid:durableId="2096778297">
    <w:abstractNumId w:val="8"/>
  </w:num>
  <w:num w:numId="9" w16cid:durableId="948050772">
    <w:abstractNumId w:val="9"/>
  </w:num>
  <w:num w:numId="10" w16cid:durableId="748238371">
    <w:abstractNumId w:val="22"/>
  </w:num>
  <w:num w:numId="11" w16cid:durableId="1300956858">
    <w:abstractNumId w:val="26"/>
  </w:num>
  <w:num w:numId="12" w16cid:durableId="1450394315">
    <w:abstractNumId w:val="21"/>
  </w:num>
  <w:num w:numId="13" w16cid:durableId="1274552014">
    <w:abstractNumId w:val="24"/>
  </w:num>
  <w:num w:numId="14" w16cid:durableId="1488478954">
    <w:abstractNumId w:val="27"/>
  </w:num>
  <w:num w:numId="15" w16cid:durableId="532495567">
    <w:abstractNumId w:val="0"/>
  </w:num>
  <w:num w:numId="16" w16cid:durableId="882786676">
    <w:abstractNumId w:val="17"/>
  </w:num>
  <w:num w:numId="17" w16cid:durableId="2069069177">
    <w:abstractNumId w:val="19"/>
  </w:num>
  <w:num w:numId="18" w16cid:durableId="1350789432">
    <w:abstractNumId w:val="10"/>
  </w:num>
  <w:num w:numId="19" w16cid:durableId="443768715">
    <w:abstractNumId w:val="23"/>
  </w:num>
  <w:num w:numId="20" w16cid:durableId="616376505">
    <w:abstractNumId w:val="30"/>
  </w:num>
  <w:num w:numId="21" w16cid:durableId="572205967">
    <w:abstractNumId w:val="28"/>
  </w:num>
  <w:num w:numId="22" w16cid:durableId="630333030">
    <w:abstractNumId w:val="11"/>
  </w:num>
  <w:num w:numId="23" w16cid:durableId="1484662645">
    <w:abstractNumId w:val="14"/>
  </w:num>
  <w:num w:numId="24" w16cid:durableId="17118016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7258193">
    <w:abstractNumId w:val="18"/>
  </w:num>
  <w:num w:numId="26" w16cid:durableId="2071346865">
    <w:abstractNumId w:val="12"/>
  </w:num>
  <w:num w:numId="27" w16cid:durableId="626475028">
    <w:abstractNumId w:val="16"/>
  </w:num>
  <w:num w:numId="28" w16cid:durableId="1029641501">
    <w:abstractNumId w:val="13"/>
  </w:num>
  <w:num w:numId="29" w16cid:durableId="1430277565">
    <w:abstractNumId w:val="29"/>
  </w:num>
  <w:num w:numId="30" w16cid:durableId="236478644">
    <w:abstractNumId w:val="20"/>
  </w:num>
  <w:num w:numId="31" w16cid:durableId="983237789">
    <w:abstractNumId w:val="15"/>
  </w:num>
  <w:num w:numId="32" w16cid:durableId="79464040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5E78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552D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C4C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3D95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1B31"/>
    <w:rsid w:val="00403C13"/>
    <w:rsid w:val="00404195"/>
    <w:rsid w:val="00404D27"/>
    <w:rsid w:val="00405EAB"/>
    <w:rsid w:val="0041368C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035"/>
    <w:rsid w:val="005342EA"/>
    <w:rsid w:val="005345E5"/>
    <w:rsid w:val="00535859"/>
    <w:rsid w:val="005359E2"/>
    <w:rsid w:val="00537C6B"/>
    <w:rsid w:val="00542F9C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5B7D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8AD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7A9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188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A7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A31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3E6"/>
    <w:rsid w:val="00C162CA"/>
    <w:rsid w:val="00C17853"/>
    <w:rsid w:val="00C23A13"/>
    <w:rsid w:val="00C24E3C"/>
    <w:rsid w:val="00C254FD"/>
    <w:rsid w:val="00C259A3"/>
    <w:rsid w:val="00C32AAD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2037"/>
    <w:rsid w:val="00D03819"/>
    <w:rsid w:val="00D10137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0835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B1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42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1DE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EEECFD"/>
  <w15:docId w15:val="{BA306E48-2D74-4ACE-9A61-72B060FF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1B29-F864-4E0C-9576-F50EA99A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1554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Milewska</cp:lastModifiedBy>
  <cp:revision>2</cp:revision>
  <cp:lastPrinted>2016-09-06T10:16:00Z</cp:lastPrinted>
  <dcterms:created xsi:type="dcterms:W3CDTF">2022-11-09T11:30:00Z</dcterms:created>
  <dcterms:modified xsi:type="dcterms:W3CDTF">2022-11-09T11:30:00Z</dcterms:modified>
</cp:coreProperties>
</file>