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 przewidywane jest wykorzystanie rezultatów osiągniętych w trakcie realizacji oferty w dalszych działaniach </w:t>
            </w: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3CF2" w14:textId="77777777" w:rsidR="00274210" w:rsidRDefault="00274210">
      <w:r>
        <w:separator/>
      </w:r>
    </w:p>
  </w:endnote>
  <w:endnote w:type="continuationSeparator" w:id="0">
    <w:p w14:paraId="621E1A3F" w14:textId="77777777" w:rsidR="00274210" w:rsidRDefault="0027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A23C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27B5" w14:textId="77777777" w:rsidR="00274210" w:rsidRDefault="00274210">
      <w:r>
        <w:separator/>
      </w:r>
    </w:p>
  </w:footnote>
  <w:footnote w:type="continuationSeparator" w:id="0">
    <w:p w14:paraId="270E621E" w14:textId="77777777" w:rsidR="00274210" w:rsidRDefault="00274210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12395">
    <w:abstractNumId w:val="1"/>
  </w:num>
  <w:num w:numId="2" w16cid:durableId="805272063">
    <w:abstractNumId w:val="2"/>
  </w:num>
  <w:num w:numId="3" w16cid:durableId="717780741">
    <w:abstractNumId w:val="3"/>
  </w:num>
  <w:num w:numId="4" w16cid:durableId="1625233797">
    <w:abstractNumId w:val="4"/>
  </w:num>
  <w:num w:numId="5" w16cid:durableId="1382904444">
    <w:abstractNumId w:val="5"/>
  </w:num>
  <w:num w:numId="6" w16cid:durableId="928735459">
    <w:abstractNumId w:val="6"/>
  </w:num>
  <w:num w:numId="7" w16cid:durableId="1858275901">
    <w:abstractNumId w:val="7"/>
  </w:num>
  <w:num w:numId="8" w16cid:durableId="12924030">
    <w:abstractNumId w:val="8"/>
  </w:num>
  <w:num w:numId="9" w16cid:durableId="2126920138">
    <w:abstractNumId w:val="9"/>
  </w:num>
  <w:num w:numId="10" w16cid:durableId="772823930">
    <w:abstractNumId w:val="26"/>
  </w:num>
  <w:num w:numId="11" w16cid:durableId="1261598179">
    <w:abstractNumId w:val="31"/>
  </w:num>
  <w:num w:numId="12" w16cid:durableId="1225142707">
    <w:abstractNumId w:val="25"/>
  </w:num>
  <w:num w:numId="13" w16cid:durableId="1578244029">
    <w:abstractNumId w:val="29"/>
  </w:num>
  <w:num w:numId="14" w16cid:durableId="1591623580">
    <w:abstractNumId w:val="32"/>
  </w:num>
  <w:num w:numId="15" w16cid:durableId="687295691">
    <w:abstractNumId w:val="0"/>
  </w:num>
  <w:num w:numId="16" w16cid:durableId="1336108961">
    <w:abstractNumId w:val="18"/>
  </w:num>
  <w:num w:numId="17" w16cid:durableId="453987046">
    <w:abstractNumId w:val="21"/>
  </w:num>
  <w:num w:numId="18" w16cid:durableId="1587492517">
    <w:abstractNumId w:val="11"/>
  </w:num>
  <w:num w:numId="19" w16cid:durableId="646278101">
    <w:abstractNumId w:val="27"/>
  </w:num>
  <w:num w:numId="20" w16cid:durableId="127091459">
    <w:abstractNumId w:val="36"/>
  </w:num>
  <w:num w:numId="21" w16cid:durableId="987173086">
    <w:abstractNumId w:val="34"/>
  </w:num>
  <w:num w:numId="22" w16cid:durableId="854880687">
    <w:abstractNumId w:val="12"/>
  </w:num>
  <w:num w:numId="23" w16cid:durableId="728042935">
    <w:abstractNumId w:val="15"/>
  </w:num>
  <w:num w:numId="24" w16cid:durableId="4630367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0377545">
    <w:abstractNumId w:val="20"/>
  </w:num>
  <w:num w:numId="26" w16cid:durableId="1917011554">
    <w:abstractNumId w:val="13"/>
  </w:num>
  <w:num w:numId="27" w16cid:durableId="2026515395">
    <w:abstractNumId w:val="17"/>
  </w:num>
  <w:num w:numId="28" w16cid:durableId="1320111454">
    <w:abstractNumId w:val="14"/>
  </w:num>
  <w:num w:numId="29" w16cid:durableId="1286084780">
    <w:abstractNumId w:val="35"/>
  </w:num>
  <w:num w:numId="30" w16cid:durableId="404499122">
    <w:abstractNumId w:val="24"/>
  </w:num>
  <w:num w:numId="31" w16cid:durableId="1089274329">
    <w:abstractNumId w:val="16"/>
  </w:num>
  <w:num w:numId="32" w16cid:durableId="1081171893">
    <w:abstractNumId w:val="30"/>
  </w:num>
  <w:num w:numId="33" w16cid:durableId="1231229526">
    <w:abstractNumId w:val="28"/>
  </w:num>
  <w:num w:numId="34" w16cid:durableId="1763140856">
    <w:abstractNumId w:val="23"/>
  </w:num>
  <w:num w:numId="35" w16cid:durableId="1349677784">
    <w:abstractNumId w:val="10"/>
  </w:num>
  <w:num w:numId="36" w16cid:durableId="1806269729">
    <w:abstractNumId w:val="19"/>
  </w:num>
  <w:num w:numId="37" w16cid:durableId="1029912714">
    <w:abstractNumId w:val="22"/>
  </w:num>
  <w:num w:numId="38" w16cid:durableId="13186538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421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23CC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040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757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6DD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DE59F"/>
  <w15:docId w15:val="{DC791D07-537C-4656-B157-A9B3463E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225C-FBD8-4152-A116-5B58E5E3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Joanna Milewska</cp:lastModifiedBy>
  <cp:revision>2</cp:revision>
  <cp:lastPrinted>2016-05-31T09:57:00Z</cp:lastPrinted>
  <dcterms:created xsi:type="dcterms:W3CDTF">2022-11-18T08:59:00Z</dcterms:created>
  <dcterms:modified xsi:type="dcterms:W3CDTF">2022-11-18T08:59:00Z</dcterms:modified>
</cp:coreProperties>
</file>